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28149241" w14:textId="77777777" w:rsidTr="00856C35">
        <w:tc>
          <w:tcPr>
            <w:tcW w:w="4428" w:type="dxa"/>
          </w:tcPr>
          <w:p w14:paraId="082EA6FA" w14:textId="03237DFC" w:rsidR="00856C35" w:rsidRDefault="00856C35" w:rsidP="00856C35"/>
        </w:tc>
        <w:tc>
          <w:tcPr>
            <w:tcW w:w="4428" w:type="dxa"/>
          </w:tcPr>
          <w:p w14:paraId="00C887F6" w14:textId="7667F073" w:rsidR="00856C35" w:rsidRDefault="00911E6A" w:rsidP="00911E6A">
            <w:pPr>
              <w:pStyle w:val="CompanyName"/>
              <w:jc w:val="center"/>
            </w:pPr>
            <w:r>
              <w:t>Crocodiles of the World</w:t>
            </w:r>
          </w:p>
        </w:tc>
      </w:tr>
    </w:tbl>
    <w:p w14:paraId="383B8FB2" w14:textId="296958B6" w:rsidR="00467865" w:rsidRPr="00275BB5" w:rsidRDefault="00691C3E" w:rsidP="00856C35">
      <w:pPr>
        <w:pStyle w:val="Heading1"/>
      </w:pPr>
      <w:r>
        <w:rPr>
          <w:noProof/>
        </w:rPr>
        <w:drawing>
          <wp:anchor distT="0" distB="0" distL="114300" distR="114300" simplePos="0" relativeHeight="251658240" behindDoc="1" locked="0" layoutInCell="1" allowOverlap="1" wp14:anchorId="6C00E823" wp14:editId="5394FDCD">
            <wp:simplePos x="0" y="0"/>
            <wp:positionH relativeFrom="column">
              <wp:posOffset>-133350</wp:posOffset>
            </wp:positionH>
            <wp:positionV relativeFrom="paragraph">
              <wp:posOffset>-786765</wp:posOffset>
            </wp:positionV>
            <wp:extent cx="1819275" cy="9096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14:sizeRelH relativeFrom="page">
              <wp14:pctWidth>0</wp14:pctWidth>
            </wp14:sizeRelH>
            <wp14:sizeRelV relativeFrom="page">
              <wp14:pctHeight>0</wp14:pctHeight>
            </wp14:sizeRelV>
          </wp:anchor>
        </w:drawing>
      </w:r>
      <w:r w:rsidR="004D63F7">
        <w:t>Expression of Interest – Volunteer roles</w:t>
      </w:r>
    </w:p>
    <w:p w14:paraId="60047AF6"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A890011" w14:textId="77777777" w:rsidTr="00176E67">
        <w:trPr>
          <w:trHeight w:val="432"/>
        </w:trPr>
        <w:tc>
          <w:tcPr>
            <w:tcW w:w="1081" w:type="dxa"/>
            <w:vAlign w:val="bottom"/>
          </w:tcPr>
          <w:p w14:paraId="26EE290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19A9B0F7" w14:textId="78A67626" w:rsidR="00A82BA3" w:rsidRPr="009C220D" w:rsidRDefault="00A82BA3" w:rsidP="00440CD8">
            <w:pPr>
              <w:pStyle w:val="FieldText"/>
            </w:pPr>
          </w:p>
        </w:tc>
        <w:tc>
          <w:tcPr>
            <w:tcW w:w="2865" w:type="dxa"/>
            <w:tcBorders>
              <w:bottom w:val="single" w:sz="4" w:space="0" w:color="auto"/>
            </w:tcBorders>
            <w:vAlign w:val="bottom"/>
          </w:tcPr>
          <w:p w14:paraId="1DF6B405" w14:textId="77777777" w:rsidR="00A82BA3" w:rsidRPr="009C220D" w:rsidRDefault="00A82BA3" w:rsidP="00440CD8">
            <w:pPr>
              <w:pStyle w:val="FieldText"/>
            </w:pPr>
          </w:p>
        </w:tc>
        <w:tc>
          <w:tcPr>
            <w:tcW w:w="668" w:type="dxa"/>
            <w:tcBorders>
              <w:bottom w:val="single" w:sz="4" w:space="0" w:color="auto"/>
            </w:tcBorders>
            <w:vAlign w:val="bottom"/>
          </w:tcPr>
          <w:p w14:paraId="1C64F7D0" w14:textId="77777777" w:rsidR="00A82BA3" w:rsidRPr="009C220D" w:rsidRDefault="00A82BA3" w:rsidP="00440CD8">
            <w:pPr>
              <w:pStyle w:val="FieldText"/>
            </w:pPr>
          </w:p>
        </w:tc>
        <w:tc>
          <w:tcPr>
            <w:tcW w:w="681" w:type="dxa"/>
            <w:vAlign w:val="bottom"/>
          </w:tcPr>
          <w:p w14:paraId="6883B1CA" w14:textId="671E544B" w:rsidR="00A82BA3" w:rsidRPr="005114CE" w:rsidRDefault="00A82BA3" w:rsidP="00490804">
            <w:pPr>
              <w:pStyle w:val="Heading4"/>
            </w:pPr>
            <w:r w:rsidRPr="00490804">
              <w:t>D</w:t>
            </w:r>
            <w:r w:rsidR="00911E6A">
              <w:t>.O.B.</w:t>
            </w:r>
            <w:r w:rsidRPr="005114CE">
              <w:t>:</w:t>
            </w:r>
          </w:p>
        </w:tc>
        <w:tc>
          <w:tcPr>
            <w:tcW w:w="1845" w:type="dxa"/>
            <w:tcBorders>
              <w:bottom w:val="single" w:sz="4" w:space="0" w:color="auto"/>
            </w:tcBorders>
            <w:vAlign w:val="bottom"/>
          </w:tcPr>
          <w:p w14:paraId="1F487A50" w14:textId="360DD431" w:rsidR="00A82BA3" w:rsidRPr="009C220D" w:rsidRDefault="00693299" w:rsidP="00440CD8">
            <w:pPr>
              <w:pStyle w:val="FieldText"/>
            </w:pPr>
            <w:r>
              <w:t xml:space="preserve"> </w:t>
            </w:r>
          </w:p>
        </w:tc>
      </w:tr>
      <w:tr w:rsidR="00856C35" w:rsidRPr="005114CE" w14:paraId="20F0AE44" w14:textId="77777777" w:rsidTr="00856C35">
        <w:tc>
          <w:tcPr>
            <w:tcW w:w="1081" w:type="dxa"/>
            <w:vAlign w:val="bottom"/>
          </w:tcPr>
          <w:p w14:paraId="34D45E13" w14:textId="77777777" w:rsidR="00856C35" w:rsidRPr="00D6155E" w:rsidRDefault="00856C35" w:rsidP="00440CD8"/>
        </w:tc>
        <w:tc>
          <w:tcPr>
            <w:tcW w:w="2940" w:type="dxa"/>
            <w:tcBorders>
              <w:top w:val="single" w:sz="4" w:space="0" w:color="auto"/>
            </w:tcBorders>
            <w:vAlign w:val="bottom"/>
          </w:tcPr>
          <w:p w14:paraId="5229C6D5"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7BDC19B"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5B92430" w14:textId="77777777" w:rsidR="00856C35" w:rsidRPr="00490804" w:rsidRDefault="00856C35" w:rsidP="00490804">
            <w:pPr>
              <w:pStyle w:val="Heading3"/>
            </w:pPr>
            <w:r w:rsidRPr="00490804">
              <w:t>M.I.</w:t>
            </w:r>
          </w:p>
        </w:tc>
        <w:tc>
          <w:tcPr>
            <w:tcW w:w="681" w:type="dxa"/>
            <w:vAlign w:val="bottom"/>
          </w:tcPr>
          <w:p w14:paraId="1AAE06DA" w14:textId="77777777" w:rsidR="00856C35" w:rsidRPr="005114CE" w:rsidRDefault="00856C35" w:rsidP="00856C35"/>
        </w:tc>
        <w:tc>
          <w:tcPr>
            <w:tcW w:w="1845" w:type="dxa"/>
            <w:tcBorders>
              <w:top w:val="single" w:sz="4" w:space="0" w:color="auto"/>
            </w:tcBorders>
            <w:vAlign w:val="bottom"/>
          </w:tcPr>
          <w:p w14:paraId="2149A2A1" w14:textId="77777777" w:rsidR="00856C35" w:rsidRPr="009C220D" w:rsidRDefault="00856C35" w:rsidP="00856C35"/>
        </w:tc>
      </w:tr>
    </w:tbl>
    <w:p w14:paraId="4C5A2DE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269724D" w14:textId="77777777" w:rsidTr="00871876">
        <w:trPr>
          <w:trHeight w:val="288"/>
        </w:trPr>
        <w:tc>
          <w:tcPr>
            <w:tcW w:w="1081" w:type="dxa"/>
            <w:vAlign w:val="bottom"/>
          </w:tcPr>
          <w:p w14:paraId="3A9F265F" w14:textId="77777777" w:rsidR="00A82BA3" w:rsidRPr="005114CE" w:rsidRDefault="00A82BA3" w:rsidP="00490804">
            <w:r w:rsidRPr="005114CE">
              <w:t>Address:</w:t>
            </w:r>
          </w:p>
        </w:tc>
        <w:tc>
          <w:tcPr>
            <w:tcW w:w="7199" w:type="dxa"/>
            <w:tcBorders>
              <w:bottom w:val="single" w:sz="4" w:space="0" w:color="auto"/>
            </w:tcBorders>
            <w:vAlign w:val="bottom"/>
          </w:tcPr>
          <w:p w14:paraId="068FDA3D" w14:textId="77777777" w:rsidR="00A82BA3" w:rsidRPr="009C220D" w:rsidRDefault="00A82BA3" w:rsidP="00440CD8">
            <w:pPr>
              <w:pStyle w:val="FieldText"/>
            </w:pPr>
          </w:p>
        </w:tc>
        <w:tc>
          <w:tcPr>
            <w:tcW w:w="1800" w:type="dxa"/>
            <w:tcBorders>
              <w:bottom w:val="single" w:sz="4" w:space="0" w:color="auto"/>
            </w:tcBorders>
            <w:vAlign w:val="bottom"/>
          </w:tcPr>
          <w:p w14:paraId="57B413D3" w14:textId="77777777" w:rsidR="00A82BA3" w:rsidRPr="009C220D" w:rsidRDefault="00A82BA3" w:rsidP="00440CD8">
            <w:pPr>
              <w:pStyle w:val="FieldText"/>
            </w:pPr>
          </w:p>
        </w:tc>
      </w:tr>
      <w:tr w:rsidR="00856C35" w:rsidRPr="005114CE" w14:paraId="2C3A202F" w14:textId="77777777" w:rsidTr="00871876">
        <w:tc>
          <w:tcPr>
            <w:tcW w:w="1081" w:type="dxa"/>
            <w:vAlign w:val="bottom"/>
          </w:tcPr>
          <w:p w14:paraId="1252B5FD" w14:textId="77777777" w:rsidR="00856C35" w:rsidRPr="005114CE" w:rsidRDefault="00856C35" w:rsidP="00440CD8"/>
        </w:tc>
        <w:tc>
          <w:tcPr>
            <w:tcW w:w="7199" w:type="dxa"/>
            <w:tcBorders>
              <w:top w:val="single" w:sz="4" w:space="0" w:color="auto"/>
            </w:tcBorders>
            <w:vAlign w:val="bottom"/>
          </w:tcPr>
          <w:p w14:paraId="0A1C5F5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D832BF4" w14:textId="72ECD47B" w:rsidR="00856C35" w:rsidRPr="00490804" w:rsidRDefault="00911E6A" w:rsidP="00490804">
            <w:pPr>
              <w:pStyle w:val="Heading3"/>
            </w:pPr>
            <w:r>
              <w:t xml:space="preserve"> </w:t>
            </w:r>
          </w:p>
        </w:tc>
      </w:tr>
    </w:tbl>
    <w:p w14:paraId="4CF17E52"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5474D9DF" w14:textId="77777777" w:rsidTr="00856C35">
        <w:trPr>
          <w:trHeight w:val="288"/>
        </w:trPr>
        <w:tc>
          <w:tcPr>
            <w:tcW w:w="1081" w:type="dxa"/>
            <w:vAlign w:val="bottom"/>
          </w:tcPr>
          <w:p w14:paraId="6787E20F" w14:textId="77777777" w:rsidR="00C76039" w:rsidRPr="005114CE" w:rsidRDefault="00C76039">
            <w:pPr>
              <w:rPr>
                <w:szCs w:val="19"/>
              </w:rPr>
            </w:pPr>
          </w:p>
        </w:tc>
        <w:tc>
          <w:tcPr>
            <w:tcW w:w="5805" w:type="dxa"/>
            <w:tcBorders>
              <w:bottom w:val="single" w:sz="4" w:space="0" w:color="auto"/>
            </w:tcBorders>
            <w:vAlign w:val="bottom"/>
          </w:tcPr>
          <w:p w14:paraId="62F84438" w14:textId="77777777" w:rsidR="00C76039" w:rsidRPr="009C220D" w:rsidRDefault="00C76039" w:rsidP="00440CD8">
            <w:pPr>
              <w:pStyle w:val="FieldText"/>
            </w:pPr>
          </w:p>
        </w:tc>
        <w:tc>
          <w:tcPr>
            <w:tcW w:w="1394" w:type="dxa"/>
            <w:tcBorders>
              <w:bottom w:val="single" w:sz="4" w:space="0" w:color="auto"/>
            </w:tcBorders>
            <w:vAlign w:val="bottom"/>
          </w:tcPr>
          <w:p w14:paraId="695E1253" w14:textId="77777777" w:rsidR="00C76039" w:rsidRPr="005114CE" w:rsidRDefault="00C76039" w:rsidP="00440CD8">
            <w:pPr>
              <w:pStyle w:val="FieldText"/>
            </w:pPr>
          </w:p>
        </w:tc>
        <w:tc>
          <w:tcPr>
            <w:tcW w:w="1800" w:type="dxa"/>
            <w:tcBorders>
              <w:bottom w:val="single" w:sz="4" w:space="0" w:color="auto"/>
            </w:tcBorders>
            <w:vAlign w:val="bottom"/>
          </w:tcPr>
          <w:p w14:paraId="58F1EF44" w14:textId="77777777" w:rsidR="00C76039" w:rsidRPr="005114CE" w:rsidRDefault="00C76039" w:rsidP="00440CD8">
            <w:pPr>
              <w:pStyle w:val="FieldText"/>
            </w:pPr>
          </w:p>
        </w:tc>
      </w:tr>
      <w:tr w:rsidR="00856C35" w:rsidRPr="005114CE" w14:paraId="64265445" w14:textId="77777777" w:rsidTr="00856C35">
        <w:trPr>
          <w:trHeight w:val="288"/>
        </w:trPr>
        <w:tc>
          <w:tcPr>
            <w:tcW w:w="1081" w:type="dxa"/>
            <w:vAlign w:val="bottom"/>
          </w:tcPr>
          <w:p w14:paraId="21D71582" w14:textId="77777777" w:rsidR="00856C35" w:rsidRPr="005114CE" w:rsidRDefault="00856C35">
            <w:pPr>
              <w:rPr>
                <w:szCs w:val="19"/>
              </w:rPr>
            </w:pPr>
          </w:p>
        </w:tc>
        <w:tc>
          <w:tcPr>
            <w:tcW w:w="5805" w:type="dxa"/>
            <w:tcBorders>
              <w:top w:val="single" w:sz="4" w:space="0" w:color="auto"/>
            </w:tcBorders>
            <w:vAlign w:val="bottom"/>
          </w:tcPr>
          <w:p w14:paraId="5360D9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457FCD61" w14:textId="62F5EFAA" w:rsidR="00856C35" w:rsidRPr="00490804" w:rsidRDefault="00911E6A" w:rsidP="00490804">
            <w:pPr>
              <w:pStyle w:val="Heading3"/>
            </w:pPr>
            <w:r>
              <w:t>County</w:t>
            </w:r>
          </w:p>
        </w:tc>
        <w:tc>
          <w:tcPr>
            <w:tcW w:w="1800" w:type="dxa"/>
            <w:tcBorders>
              <w:top w:val="single" w:sz="4" w:space="0" w:color="auto"/>
            </w:tcBorders>
            <w:vAlign w:val="bottom"/>
          </w:tcPr>
          <w:p w14:paraId="52F6E119" w14:textId="3E008EB5" w:rsidR="00856C35" w:rsidRPr="00490804" w:rsidRDefault="00911E6A" w:rsidP="00490804">
            <w:pPr>
              <w:pStyle w:val="Heading3"/>
            </w:pPr>
            <w:r>
              <w:t>Post</w:t>
            </w:r>
            <w:r w:rsidR="00856C35" w:rsidRPr="00490804">
              <w:t xml:space="preserve"> Code</w:t>
            </w:r>
          </w:p>
        </w:tc>
      </w:tr>
    </w:tbl>
    <w:p w14:paraId="2D7BD34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2039"/>
        <w:gridCol w:w="1651"/>
        <w:gridCol w:w="720"/>
        <w:gridCol w:w="4590"/>
      </w:tblGrid>
      <w:tr w:rsidR="00841645" w:rsidRPr="005114CE" w14:paraId="3CA72131" w14:textId="77777777" w:rsidTr="00B765CA">
        <w:trPr>
          <w:trHeight w:val="288"/>
        </w:trPr>
        <w:tc>
          <w:tcPr>
            <w:tcW w:w="1080" w:type="dxa"/>
            <w:vAlign w:val="bottom"/>
          </w:tcPr>
          <w:p w14:paraId="02642595" w14:textId="77777777" w:rsidR="00841645" w:rsidRPr="005114CE" w:rsidRDefault="00841645" w:rsidP="00490804">
            <w:r w:rsidRPr="005114CE">
              <w:t>Phone:</w:t>
            </w:r>
          </w:p>
        </w:tc>
        <w:tc>
          <w:tcPr>
            <w:tcW w:w="3690" w:type="dxa"/>
            <w:gridSpan w:val="2"/>
            <w:tcBorders>
              <w:bottom w:val="single" w:sz="4" w:space="0" w:color="auto"/>
            </w:tcBorders>
            <w:vAlign w:val="bottom"/>
          </w:tcPr>
          <w:p w14:paraId="570264BF" w14:textId="77777777" w:rsidR="00841645" w:rsidRPr="009C220D" w:rsidRDefault="00841645" w:rsidP="00856C35">
            <w:pPr>
              <w:pStyle w:val="FieldText"/>
            </w:pPr>
          </w:p>
        </w:tc>
        <w:tc>
          <w:tcPr>
            <w:tcW w:w="720" w:type="dxa"/>
            <w:vAlign w:val="bottom"/>
          </w:tcPr>
          <w:p w14:paraId="11DFE6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591278D" w14:textId="5C4918C7" w:rsidR="00841645" w:rsidRPr="009C220D" w:rsidRDefault="004660B5" w:rsidP="00440CD8">
            <w:pPr>
              <w:pStyle w:val="FieldText"/>
            </w:pPr>
            <w:r>
              <w:t xml:space="preserve">  </w:t>
            </w:r>
          </w:p>
        </w:tc>
      </w:tr>
      <w:tr w:rsidR="00B765CA" w:rsidRPr="005114CE" w14:paraId="3149D0F4" w14:textId="77777777" w:rsidTr="00B765CA">
        <w:trPr>
          <w:trHeight w:val="288"/>
        </w:trPr>
        <w:tc>
          <w:tcPr>
            <w:tcW w:w="3119" w:type="dxa"/>
            <w:gridSpan w:val="2"/>
            <w:vAlign w:val="bottom"/>
          </w:tcPr>
          <w:p w14:paraId="476259D9" w14:textId="77777777" w:rsidR="00B765CA" w:rsidRDefault="00B765CA" w:rsidP="00444E4B"/>
          <w:p w14:paraId="3D467E62" w14:textId="0DC48656" w:rsidR="00AF5877" w:rsidRDefault="00AF5877" w:rsidP="00444E4B"/>
        </w:tc>
        <w:tc>
          <w:tcPr>
            <w:tcW w:w="6961" w:type="dxa"/>
            <w:gridSpan w:val="3"/>
            <w:tcBorders>
              <w:top w:val="single" w:sz="4" w:space="0" w:color="auto"/>
            </w:tcBorders>
            <w:vAlign w:val="bottom"/>
          </w:tcPr>
          <w:p w14:paraId="546B3E82" w14:textId="77777777" w:rsidR="00B765CA" w:rsidRDefault="00B765CA" w:rsidP="00444E4B">
            <w:pPr>
              <w:pStyle w:val="FieldText"/>
            </w:pPr>
          </w:p>
        </w:tc>
      </w:tr>
      <w:tr w:rsidR="00B765CA" w:rsidRPr="005114CE" w14:paraId="0A4DF396" w14:textId="77777777" w:rsidTr="00B765CA">
        <w:trPr>
          <w:trHeight w:val="288"/>
        </w:trPr>
        <w:tc>
          <w:tcPr>
            <w:tcW w:w="3119" w:type="dxa"/>
            <w:gridSpan w:val="2"/>
            <w:vAlign w:val="bottom"/>
          </w:tcPr>
          <w:p w14:paraId="3DD4E348" w14:textId="27F487F1" w:rsidR="00B765CA" w:rsidRPr="005114CE" w:rsidRDefault="00B765CA" w:rsidP="00444E4B">
            <w:r>
              <w:t>Emergency Contact</w:t>
            </w:r>
            <w:r w:rsidR="00280559">
              <w:t xml:space="preserve"> Details</w:t>
            </w:r>
            <w:r w:rsidRPr="005114CE">
              <w:t>:</w:t>
            </w:r>
            <w:r w:rsidR="00280559">
              <w:t xml:space="preserve">          </w:t>
            </w:r>
          </w:p>
        </w:tc>
        <w:tc>
          <w:tcPr>
            <w:tcW w:w="6961" w:type="dxa"/>
            <w:gridSpan w:val="3"/>
            <w:tcBorders>
              <w:bottom w:val="single" w:sz="4" w:space="0" w:color="auto"/>
            </w:tcBorders>
            <w:vAlign w:val="bottom"/>
          </w:tcPr>
          <w:p w14:paraId="2B201EE5" w14:textId="66D62911" w:rsidR="00B765CA" w:rsidRPr="009C220D" w:rsidRDefault="00B765CA" w:rsidP="00444E4B">
            <w:pPr>
              <w:pStyle w:val="FieldText"/>
            </w:pPr>
          </w:p>
        </w:tc>
      </w:tr>
      <w:tr w:rsidR="00B765CA" w:rsidRPr="005114CE" w14:paraId="205F0B40" w14:textId="77777777" w:rsidTr="00B765CA">
        <w:trPr>
          <w:trHeight w:val="288"/>
        </w:trPr>
        <w:tc>
          <w:tcPr>
            <w:tcW w:w="3119" w:type="dxa"/>
            <w:gridSpan w:val="2"/>
            <w:vAlign w:val="bottom"/>
          </w:tcPr>
          <w:p w14:paraId="4E9AE169" w14:textId="77777777" w:rsidR="00B765CA" w:rsidRDefault="00B765CA" w:rsidP="00444E4B"/>
        </w:tc>
        <w:tc>
          <w:tcPr>
            <w:tcW w:w="6961" w:type="dxa"/>
            <w:gridSpan w:val="3"/>
            <w:tcBorders>
              <w:top w:val="single" w:sz="4" w:space="0" w:color="auto"/>
              <w:bottom w:val="single" w:sz="4" w:space="0" w:color="auto"/>
            </w:tcBorders>
            <w:vAlign w:val="bottom"/>
          </w:tcPr>
          <w:p w14:paraId="26C64C04" w14:textId="7CCFD9DA" w:rsidR="00B765CA" w:rsidRDefault="00B765CA" w:rsidP="00444E4B">
            <w:pPr>
              <w:pStyle w:val="FieldText"/>
            </w:pPr>
          </w:p>
        </w:tc>
      </w:tr>
      <w:tr w:rsidR="007A1C04" w:rsidRPr="005114CE" w14:paraId="52938636" w14:textId="77777777" w:rsidTr="00B765CA">
        <w:trPr>
          <w:trHeight w:val="288"/>
        </w:trPr>
        <w:tc>
          <w:tcPr>
            <w:tcW w:w="3119" w:type="dxa"/>
            <w:gridSpan w:val="2"/>
            <w:vAlign w:val="bottom"/>
          </w:tcPr>
          <w:p w14:paraId="36CBA167" w14:textId="77777777" w:rsidR="007A1C04" w:rsidRDefault="007A1C04" w:rsidP="00444E4B"/>
          <w:p w14:paraId="0D30204E" w14:textId="5FBF57CB" w:rsidR="007A1C04" w:rsidRDefault="007A1C04" w:rsidP="00444E4B">
            <w:r>
              <w:t>Current Employment</w:t>
            </w:r>
            <w:r w:rsidR="008719A3">
              <w:t>/Education</w:t>
            </w:r>
            <w:r>
              <w:t>:</w:t>
            </w:r>
          </w:p>
        </w:tc>
        <w:tc>
          <w:tcPr>
            <w:tcW w:w="6961" w:type="dxa"/>
            <w:gridSpan w:val="3"/>
            <w:tcBorders>
              <w:top w:val="single" w:sz="4" w:space="0" w:color="auto"/>
              <w:bottom w:val="single" w:sz="4" w:space="0" w:color="auto"/>
            </w:tcBorders>
            <w:vAlign w:val="bottom"/>
          </w:tcPr>
          <w:p w14:paraId="0A53F966" w14:textId="03C8FABF" w:rsidR="007A1C04" w:rsidRDefault="007A1C04" w:rsidP="00444E4B">
            <w:pPr>
              <w:pStyle w:val="FieldText"/>
            </w:pPr>
          </w:p>
        </w:tc>
      </w:tr>
    </w:tbl>
    <w:p w14:paraId="7FC28691" w14:textId="73FB034D" w:rsidR="00856C35" w:rsidRPr="007A1C04" w:rsidRDefault="007A1C04">
      <w:pPr>
        <w:rPr>
          <w:i/>
          <w:iCs/>
          <w:sz w:val="16"/>
          <w:szCs w:val="16"/>
        </w:rPr>
      </w:pPr>
      <w:r>
        <w:tab/>
      </w:r>
      <w:r>
        <w:tab/>
      </w:r>
      <w:r>
        <w:tab/>
      </w:r>
      <w:r>
        <w:tab/>
      </w:r>
      <w:r>
        <w:tab/>
      </w:r>
      <w:r w:rsidRPr="007A1C04">
        <w:rPr>
          <w:i/>
          <w:iCs/>
          <w:sz w:val="16"/>
          <w:szCs w:val="16"/>
        </w:rPr>
        <w:t>Position</w:t>
      </w:r>
      <w:r w:rsidRPr="007A1C04">
        <w:rPr>
          <w:i/>
          <w:iCs/>
          <w:sz w:val="16"/>
          <w:szCs w:val="16"/>
        </w:rPr>
        <w:tab/>
      </w:r>
      <w:r w:rsidRPr="007A1C04">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Full or Part Time</w:t>
      </w:r>
    </w:p>
    <w:p w14:paraId="34C922EA" w14:textId="77777777" w:rsidR="00330050" w:rsidRDefault="00330050" w:rsidP="00330050">
      <w:pPr>
        <w:pStyle w:val="Heading2"/>
      </w:pPr>
      <w:r>
        <w:t>Education</w:t>
      </w:r>
    </w:p>
    <w:p w14:paraId="25E6176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2551"/>
        <w:gridCol w:w="7509"/>
        <w:gridCol w:w="20"/>
      </w:tblGrid>
      <w:tr w:rsidR="00BB242A" w:rsidRPr="005114CE" w14:paraId="55623FCD" w14:textId="77777777" w:rsidTr="00BB242A">
        <w:trPr>
          <w:gridAfter w:val="1"/>
          <w:wAfter w:w="20" w:type="dxa"/>
          <w:trHeight w:val="360"/>
        </w:trPr>
        <w:tc>
          <w:tcPr>
            <w:tcW w:w="2551" w:type="dxa"/>
            <w:vAlign w:val="bottom"/>
          </w:tcPr>
          <w:p w14:paraId="7999AEB4" w14:textId="246056AC" w:rsidR="00BB242A" w:rsidRPr="005114CE" w:rsidRDefault="004D63F7" w:rsidP="00444E4B">
            <w:r>
              <w:t>Highest Level attained</w:t>
            </w:r>
            <w:r w:rsidR="00BB242A">
              <w:t>:</w:t>
            </w:r>
          </w:p>
        </w:tc>
        <w:tc>
          <w:tcPr>
            <w:tcW w:w="7509" w:type="dxa"/>
            <w:tcBorders>
              <w:bottom w:val="single" w:sz="4" w:space="0" w:color="auto"/>
            </w:tcBorders>
            <w:vAlign w:val="bottom"/>
          </w:tcPr>
          <w:p w14:paraId="17D0366A" w14:textId="28E9AC92" w:rsidR="00BB242A" w:rsidRPr="009C220D" w:rsidRDefault="00BB242A" w:rsidP="00444E4B">
            <w:pPr>
              <w:pStyle w:val="FieldText"/>
            </w:pPr>
          </w:p>
        </w:tc>
      </w:tr>
      <w:tr w:rsidR="00BB242A" w:rsidRPr="005114CE" w14:paraId="431DFC77" w14:textId="77777777" w:rsidTr="00BB242A">
        <w:trPr>
          <w:gridAfter w:val="1"/>
          <w:wAfter w:w="20" w:type="dxa"/>
          <w:trHeight w:val="360"/>
        </w:trPr>
        <w:tc>
          <w:tcPr>
            <w:tcW w:w="2551" w:type="dxa"/>
            <w:vAlign w:val="bottom"/>
          </w:tcPr>
          <w:p w14:paraId="353680C7" w14:textId="24AB0D77" w:rsidR="00BB242A" w:rsidRPr="005114CE" w:rsidRDefault="00BB242A" w:rsidP="00444E4B">
            <w:r>
              <w:t>Course:</w:t>
            </w:r>
          </w:p>
        </w:tc>
        <w:tc>
          <w:tcPr>
            <w:tcW w:w="7509" w:type="dxa"/>
            <w:tcBorders>
              <w:top w:val="single" w:sz="4" w:space="0" w:color="auto"/>
              <w:bottom w:val="single" w:sz="4" w:space="0" w:color="auto"/>
            </w:tcBorders>
            <w:vAlign w:val="bottom"/>
          </w:tcPr>
          <w:p w14:paraId="06F71BF4" w14:textId="7F61EB8B" w:rsidR="00BB242A" w:rsidRPr="009C220D" w:rsidRDefault="00BB242A" w:rsidP="00444E4B">
            <w:pPr>
              <w:pStyle w:val="FieldText"/>
            </w:pPr>
          </w:p>
        </w:tc>
      </w:tr>
      <w:tr w:rsidR="00BB242A" w:rsidRPr="005114CE" w14:paraId="59F9D65A" w14:textId="77777777" w:rsidTr="00BB242A">
        <w:trPr>
          <w:trHeight w:val="360"/>
        </w:trPr>
        <w:tc>
          <w:tcPr>
            <w:tcW w:w="2551" w:type="dxa"/>
            <w:vAlign w:val="bottom"/>
          </w:tcPr>
          <w:p w14:paraId="706B4CC0" w14:textId="46DD154A" w:rsidR="00BB242A" w:rsidRPr="005114CE" w:rsidRDefault="00BB242A" w:rsidP="00444E4B">
            <w:r>
              <w:t>Year or level of study:</w:t>
            </w:r>
          </w:p>
        </w:tc>
        <w:tc>
          <w:tcPr>
            <w:tcW w:w="7529" w:type="dxa"/>
            <w:gridSpan w:val="2"/>
            <w:tcBorders>
              <w:bottom w:val="single" w:sz="4" w:space="0" w:color="auto"/>
            </w:tcBorders>
            <w:vAlign w:val="bottom"/>
          </w:tcPr>
          <w:p w14:paraId="5F6C54B0" w14:textId="77777777" w:rsidR="00BB242A" w:rsidRPr="005114CE" w:rsidRDefault="00BB242A" w:rsidP="00444E4B">
            <w:pPr>
              <w:pStyle w:val="FieldText"/>
            </w:pPr>
          </w:p>
        </w:tc>
      </w:tr>
    </w:tbl>
    <w:p w14:paraId="0FA0A062" w14:textId="77777777" w:rsidR="00330050" w:rsidRDefault="00330050"/>
    <w:p w14:paraId="226CAE33" w14:textId="410DA07E" w:rsidR="00330050" w:rsidRDefault="0075694F" w:rsidP="0075694F">
      <w:pPr>
        <w:pStyle w:val="Heading2"/>
      </w:pPr>
      <w:r>
        <w:t xml:space="preserve">Health </w:t>
      </w:r>
    </w:p>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3D277DD0" w14:textId="77777777" w:rsidTr="00693299">
        <w:tc>
          <w:tcPr>
            <w:tcW w:w="8647" w:type="dxa"/>
            <w:vAlign w:val="bottom"/>
          </w:tcPr>
          <w:p w14:paraId="52FB4160" w14:textId="2E99C1E3" w:rsidR="0075694F" w:rsidRPr="005114CE" w:rsidRDefault="0075694F" w:rsidP="00444E4B">
            <w:r>
              <w:t>Do you have any medical conditions affecting your mobility</w:t>
            </w:r>
            <w:r w:rsidRPr="005114CE">
              <w:t>?</w:t>
            </w:r>
            <w:r>
              <w:t xml:space="preserve">   </w:t>
            </w:r>
          </w:p>
        </w:tc>
        <w:tc>
          <w:tcPr>
            <w:tcW w:w="709" w:type="dxa"/>
            <w:vAlign w:val="bottom"/>
          </w:tcPr>
          <w:p w14:paraId="0C07E435" w14:textId="729EBD85" w:rsidR="0075694F" w:rsidRPr="00D6155E" w:rsidRDefault="00693299" w:rsidP="00444E4B">
            <w:pPr>
              <w:pStyle w:val="Checkbox"/>
            </w:pPr>
            <w:r>
              <w:t>YES</w:t>
            </w:r>
          </w:p>
          <w:p w14:paraId="25CA810C" w14:textId="1585EBA5" w:rsidR="0075694F" w:rsidRPr="005114CE" w:rsidRDefault="003B0E30" w:rsidP="00444E4B">
            <w:pPr>
              <w:pStyle w:val="Checkbox"/>
            </w:pPr>
            <w:sdt>
              <w:sdtPr>
                <w:alias w:val="YES"/>
                <w:tag w:val="Yes"/>
                <w:id w:val="2135294773"/>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64C58140" w14:textId="09FE98DE" w:rsidR="0075694F" w:rsidRPr="009C220D" w:rsidRDefault="00693299" w:rsidP="00444E4B">
            <w:pPr>
              <w:pStyle w:val="Checkbox"/>
            </w:pPr>
            <w:r>
              <w:t>NO</w:t>
            </w:r>
          </w:p>
          <w:sdt>
            <w:sdtPr>
              <w:alias w:val="NO"/>
              <w:tag w:val="No"/>
              <w:id w:val="1350910675"/>
              <w14:checkbox>
                <w14:checked w14:val="0"/>
                <w14:checkedState w14:val="2612" w14:font="MS Gothic"/>
                <w14:uncheckedState w14:val="2610" w14:font="MS Gothic"/>
              </w14:checkbox>
            </w:sdtPr>
            <w:sdtEndPr/>
            <w:sdtContent>
              <w:p w14:paraId="07FC5091" w14:textId="765C7607" w:rsidR="0075694F" w:rsidRPr="00D6155E" w:rsidRDefault="005C7185" w:rsidP="00444E4B">
                <w:pPr>
                  <w:pStyle w:val="Checkbox"/>
                </w:pPr>
                <w:r>
                  <w:rPr>
                    <w:rFonts w:ascii="MS Gothic" w:eastAsia="MS Gothic" w:hAnsi="MS Gothic" w:hint="eastAsia"/>
                  </w:rPr>
                  <w:t>☐</w:t>
                </w:r>
              </w:p>
            </w:sdtContent>
          </w:sdt>
        </w:tc>
      </w:tr>
    </w:tbl>
    <w:p w14:paraId="2F125B25" w14:textId="77777777" w:rsidR="0075694F" w:rsidRDefault="0075694F" w:rsidP="0075694F"/>
    <w:tbl>
      <w:tblPr>
        <w:tblW w:w="4993" w:type="pct"/>
        <w:tblLayout w:type="fixed"/>
        <w:tblCellMar>
          <w:left w:w="0" w:type="dxa"/>
          <w:right w:w="0" w:type="dxa"/>
        </w:tblCellMar>
        <w:tblLook w:val="0000" w:firstRow="0" w:lastRow="0" w:firstColumn="0" w:lastColumn="0" w:noHBand="0" w:noVBand="0"/>
      </w:tblPr>
      <w:tblGrid>
        <w:gridCol w:w="8647"/>
        <w:gridCol w:w="709"/>
        <w:gridCol w:w="710"/>
      </w:tblGrid>
      <w:tr w:rsidR="0075694F" w:rsidRPr="005114CE" w14:paraId="699EB2EB" w14:textId="77777777" w:rsidTr="0075694F">
        <w:tc>
          <w:tcPr>
            <w:tcW w:w="8647" w:type="dxa"/>
            <w:vAlign w:val="bottom"/>
          </w:tcPr>
          <w:p w14:paraId="6E3F7853" w14:textId="3204913C" w:rsidR="0075694F" w:rsidRPr="005114CE" w:rsidRDefault="0075694F" w:rsidP="00444E4B">
            <w:r>
              <w:t>Are you currently taking any prescription medication</w:t>
            </w:r>
            <w:r w:rsidRPr="005114CE">
              <w:t>?</w:t>
            </w:r>
          </w:p>
        </w:tc>
        <w:tc>
          <w:tcPr>
            <w:tcW w:w="709" w:type="dxa"/>
            <w:vAlign w:val="bottom"/>
          </w:tcPr>
          <w:p w14:paraId="13F7F8D9" w14:textId="1C2D65F6" w:rsidR="0075694F" w:rsidRPr="009C220D" w:rsidRDefault="0075694F" w:rsidP="00444E4B">
            <w:pPr>
              <w:pStyle w:val="Checkbox"/>
            </w:pPr>
          </w:p>
          <w:p w14:paraId="2B125781" w14:textId="65D8BE39" w:rsidR="0075694F" w:rsidRPr="005114CE" w:rsidRDefault="00693299" w:rsidP="00693299">
            <w:pPr>
              <w:pStyle w:val="Checkbox"/>
              <w:jc w:val="left"/>
            </w:pPr>
            <w:r>
              <w:t xml:space="preserve">      </w:t>
            </w:r>
            <w:sdt>
              <w:sdtPr>
                <w:alias w:val="YES"/>
                <w:tag w:val="Yes"/>
                <w:id w:val="-1960410560"/>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710" w:type="dxa"/>
            <w:vAlign w:val="bottom"/>
          </w:tcPr>
          <w:p w14:paraId="79B3ABF4" w14:textId="7B05BB32" w:rsidR="0075694F" w:rsidRPr="009C220D" w:rsidRDefault="0075694F" w:rsidP="00444E4B">
            <w:pPr>
              <w:pStyle w:val="Checkbox"/>
            </w:pPr>
          </w:p>
          <w:p w14:paraId="7CD8A367" w14:textId="153287C0" w:rsidR="0075694F" w:rsidRPr="005114CE" w:rsidRDefault="00693299" w:rsidP="00693299">
            <w:pPr>
              <w:pStyle w:val="Checkbox"/>
              <w:jc w:val="left"/>
            </w:pPr>
            <w:r>
              <w:t xml:space="preserve">      </w:t>
            </w:r>
            <w:sdt>
              <w:sdtPr>
                <w:alias w:val="NO"/>
                <w:tag w:val="No"/>
                <w:id w:val="-1770913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42D8E3"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8647"/>
        <w:gridCol w:w="709"/>
        <w:gridCol w:w="704"/>
        <w:gridCol w:w="20"/>
      </w:tblGrid>
      <w:tr w:rsidR="0075694F" w:rsidRPr="005114CE" w14:paraId="7C6EB075" w14:textId="77777777" w:rsidTr="0075694F">
        <w:tc>
          <w:tcPr>
            <w:tcW w:w="8647" w:type="dxa"/>
            <w:vAlign w:val="bottom"/>
          </w:tcPr>
          <w:p w14:paraId="07872514" w14:textId="5E536959" w:rsidR="0075694F" w:rsidRPr="005114CE" w:rsidRDefault="0075694F" w:rsidP="00444E4B">
            <w:r>
              <w:t xml:space="preserve">Do you suffer from any allergies (grasses, pollens, fur, feathers, latex, </w:t>
            </w:r>
            <w:proofErr w:type="spellStart"/>
            <w:r>
              <w:t>etc</w:t>
            </w:r>
            <w:proofErr w:type="spellEnd"/>
            <w:r>
              <w:t>)</w:t>
            </w:r>
            <w:r w:rsidRPr="005114CE">
              <w:t>?</w:t>
            </w:r>
            <w:r w:rsidR="00693299">
              <w:t xml:space="preserve">                                                           </w:t>
            </w:r>
          </w:p>
        </w:tc>
        <w:tc>
          <w:tcPr>
            <w:tcW w:w="709" w:type="dxa"/>
            <w:vAlign w:val="bottom"/>
          </w:tcPr>
          <w:p w14:paraId="66A634F9" w14:textId="1C009803" w:rsidR="0075694F" w:rsidRPr="009C220D" w:rsidRDefault="0075694F" w:rsidP="00444E4B">
            <w:pPr>
              <w:pStyle w:val="Checkbox"/>
            </w:pPr>
          </w:p>
          <w:sdt>
            <w:sdtPr>
              <w:alias w:val="YES"/>
              <w:tag w:val="Yes"/>
              <w:id w:val="-213201287"/>
              <w14:checkbox>
                <w14:checked w14:val="0"/>
                <w14:checkedState w14:val="2612" w14:font="MS Gothic"/>
                <w14:uncheckedState w14:val="2610" w14:font="MS Gothic"/>
              </w14:checkbox>
            </w:sdtPr>
            <w:sdtEndPr/>
            <w:sdtContent>
              <w:p w14:paraId="114B23F4" w14:textId="0DE61E92" w:rsidR="0075694F" w:rsidRPr="005114CE" w:rsidRDefault="00B804DD" w:rsidP="00444E4B">
                <w:pPr>
                  <w:pStyle w:val="Checkbox"/>
                </w:pPr>
                <w:r>
                  <w:rPr>
                    <w:rFonts w:ascii="MS Gothic" w:eastAsia="MS Gothic" w:hAnsi="MS Gothic" w:hint="eastAsia"/>
                  </w:rPr>
                  <w:t>☐</w:t>
                </w:r>
              </w:p>
            </w:sdtContent>
          </w:sdt>
        </w:tc>
        <w:tc>
          <w:tcPr>
            <w:tcW w:w="704" w:type="dxa"/>
            <w:vAlign w:val="bottom"/>
          </w:tcPr>
          <w:p w14:paraId="77826CF2" w14:textId="2036C7D2" w:rsidR="0075694F" w:rsidRPr="005114CE" w:rsidRDefault="00693299" w:rsidP="00693299">
            <w:pPr>
              <w:pStyle w:val="Checkbox"/>
              <w:jc w:val="left"/>
            </w:pPr>
            <w:r>
              <w:t xml:space="preserve">      </w:t>
            </w:r>
            <w:sdt>
              <w:sdtPr>
                <w:alias w:val="NO"/>
                <w:tag w:val="No"/>
                <w:id w:val="1525671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 w:type="dxa"/>
            <w:vAlign w:val="bottom"/>
          </w:tcPr>
          <w:p w14:paraId="619A6DAF" w14:textId="77777777" w:rsidR="0075694F" w:rsidRPr="005114CE" w:rsidRDefault="0075694F" w:rsidP="00444E4B"/>
        </w:tc>
      </w:tr>
      <w:tr w:rsidR="0075694F" w:rsidRPr="005114CE" w14:paraId="4296B095" w14:textId="77777777" w:rsidTr="0075694F">
        <w:tc>
          <w:tcPr>
            <w:tcW w:w="8647" w:type="dxa"/>
            <w:vAlign w:val="bottom"/>
          </w:tcPr>
          <w:p w14:paraId="29015530" w14:textId="77777777" w:rsidR="0075694F" w:rsidRDefault="0075694F" w:rsidP="00444E4B"/>
        </w:tc>
        <w:tc>
          <w:tcPr>
            <w:tcW w:w="709" w:type="dxa"/>
            <w:vAlign w:val="bottom"/>
          </w:tcPr>
          <w:p w14:paraId="332DEC21" w14:textId="77777777" w:rsidR="0075694F" w:rsidRDefault="0075694F" w:rsidP="00444E4B">
            <w:pPr>
              <w:pStyle w:val="Checkbox"/>
            </w:pPr>
          </w:p>
        </w:tc>
        <w:tc>
          <w:tcPr>
            <w:tcW w:w="704" w:type="dxa"/>
            <w:vAlign w:val="bottom"/>
          </w:tcPr>
          <w:p w14:paraId="03C871BA" w14:textId="77777777" w:rsidR="0075694F" w:rsidRDefault="0075694F" w:rsidP="00444E4B">
            <w:pPr>
              <w:pStyle w:val="Checkbox"/>
            </w:pPr>
          </w:p>
        </w:tc>
        <w:tc>
          <w:tcPr>
            <w:tcW w:w="20" w:type="dxa"/>
            <w:vAlign w:val="bottom"/>
          </w:tcPr>
          <w:p w14:paraId="3BBFA7D7" w14:textId="77777777" w:rsidR="0075694F" w:rsidRPr="005114CE" w:rsidRDefault="0075694F" w:rsidP="00444E4B"/>
        </w:tc>
      </w:tr>
      <w:tr w:rsidR="0075694F" w:rsidRPr="005114CE" w14:paraId="6F9028F0" w14:textId="77777777" w:rsidTr="0075694F">
        <w:tc>
          <w:tcPr>
            <w:tcW w:w="8647" w:type="dxa"/>
            <w:vAlign w:val="bottom"/>
          </w:tcPr>
          <w:p w14:paraId="6A782794" w14:textId="1CBAD7E1" w:rsidR="0075694F" w:rsidRDefault="0075694F" w:rsidP="00444E4B">
            <w:r>
              <w:t>Do you suffer from dermatitis, asthma, eczema?</w:t>
            </w:r>
          </w:p>
        </w:tc>
        <w:tc>
          <w:tcPr>
            <w:tcW w:w="709" w:type="dxa"/>
            <w:vAlign w:val="bottom"/>
          </w:tcPr>
          <w:p w14:paraId="5CDB203A" w14:textId="55222652" w:rsidR="0075694F" w:rsidRPr="009C220D" w:rsidRDefault="0075694F" w:rsidP="0075694F">
            <w:pPr>
              <w:pStyle w:val="Checkbox"/>
            </w:pPr>
          </w:p>
          <w:sdt>
            <w:sdtPr>
              <w:alias w:val="YES"/>
              <w:tag w:val="Yes"/>
              <w:id w:val="-766930710"/>
              <w14:checkbox>
                <w14:checked w14:val="0"/>
                <w14:checkedState w14:val="2612" w14:font="MS Gothic"/>
                <w14:uncheckedState w14:val="2610" w14:font="MS Gothic"/>
              </w14:checkbox>
            </w:sdtPr>
            <w:sdtEndPr/>
            <w:sdtContent>
              <w:p w14:paraId="1E9335AE" w14:textId="69585EF7" w:rsidR="0075694F" w:rsidRDefault="00693299" w:rsidP="0075694F">
                <w:pPr>
                  <w:pStyle w:val="Checkbox"/>
                </w:pPr>
                <w:r>
                  <w:rPr>
                    <w:rFonts w:ascii="MS Gothic" w:eastAsia="MS Gothic" w:hAnsi="MS Gothic" w:hint="eastAsia"/>
                  </w:rPr>
                  <w:t>☐</w:t>
                </w:r>
              </w:p>
            </w:sdtContent>
          </w:sdt>
        </w:tc>
        <w:tc>
          <w:tcPr>
            <w:tcW w:w="704" w:type="dxa"/>
            <w:vAlign w:val="bottom"/>
          </w:tcPr>
          <w:p w14:paraId="7F591B63" w14:textId="1C8A40A0" w:rsidR="0075694F" w:rsidRPr="009C220D" w:rsidRDefault="0075694F" w:rsidP="0075694F">
            <w:pPr>
              <w:pStyle w:val="Checkbox"/>
            </w:pPr>
          </w:p>
          <w:p w14:paraId="107F10AE" w14:textId="344E215C" w:rsidR="0075694F" w:rsidRDefault="00693299" w:rsidP="00693299">
            <w:pPr>
              <w:pStyle w:val="Checkbox"/>
              <w:jc w:val="left"/>
            </w:pPr>
            <w:r>
              <w:t xml:space="preserve">      </w:t>
            </w:r>
            <w:sdt>
              <w:sdtPr>
                <w:alias w:val="NO"/>
                <w:tag w:val="No"/>
                <w:id w:val="1889598845"/>
                <w14:checkbox>
                  <w14:checked w14:val="0"/>
                  <w14:checkedState w14:val="2612" w14:font="MS Gothic"/>
                  <w14:uncheckedState w14:val="2610" w14:font="MS Gothic"/>
                </w14:checkbox>
              </w:sdtPr>
              <w:sdtEndPr/>
              <w:sdtContent>
                <w:r w:rsidR="00B804DD">
                  <w:rPr>
                    <w:rFonts w:ascii="MS Gothic" w:eastAsia="MS Gothic" w:hAnsi="MS Gothic" w:hint="eastAsia"/>
                  </w:rPr>
                  <w:t>☐</w:t>
                </w:r>
              </w:sdtContent>
            </w:sdt>
          </w:p>
        </w:tc>
        <w:tc>
          <w:tcPr>
            <w:tcW w:w="20" w:type="dxa"/>
            <w:vAlign w:val="bottom"/>
          </w:tcPr>
          <w:p w14:paraId="75AFAD16" w14:textId="77777777" w:rsidR="0075694F" w:rsidRPr="005114CE" w:rsidRDefault="0075694F" w:rsidP="00444E4B"/>
        </w:tc>
      </w:tr>
      <w:tr w:rsidR="0075694F" w:rsidRPr="005114CE" w14:paraId="09099F69" w14:textId="77777777" w:rsidTr="0075694F">
        <w:tc>
          <w:tcPr>
            <w:tcW w:w="8647" w:type="dxa"/>
            <w:vAlign w:val="bottom"/>
          </w:tcPr>
          <w:p w14:paraId="274B7F41" w14:textId="77777777" w:rsidR="0075694F" w:rsidRDefault="0075694F" w:rsidP="00444E4B"/>
        </w:tc>
        <w:tc>
          <w:tcPr>
            <w:tcW w:w="709" w:type="dxa"/>
            <w:vAlign w:val="bottom"/>
          </w:tcPr>
          <w:p w14:paraId="165DA88C" w14:textId="77777777" w:rsidR="0075694F" w:rsidRDefault="0075694F" w:rsidP="0075694F">
            <w:pPr>
              <w:pStyle w:val="Checkbox"/>
            </w:pPr>
          </w:p>
        </w:tc>
        <w:tc>
          <w:tcPr>
            <w:tcW w:w="704" w:type="dxa"/>
            <w:vAlign w:val="bottom"/>
          </w:tcPr>
          <w:p w14:paraId="2217C4B9" w14:textId="77777777" w:rsidR="0075694F" w:rsidRDefault="0075694F" w:rsidP="0075694F">
            <w:pPr>
              <w:pStyle w:val="Checkbox"/>
            </w:pPr>
          </w:p>
        </w:tc>
        <w:tc>
          <w:tcPr>
            <w:tcW w:w="20" w:type="dxa"/>
            <w:vAlign w:val="bottom"/>
          </w:tcPr>
          <w:p w14:paraId="04E2BA16" w14:textId="77777777" w:rsidR="0075694F" w:rsidRPr="005114CE" w:rsidRDefault="0075694F" w:rsidP="00444E4B"/>
        </w:tc>
      </w:tr>
      <w:tr w:rsidR="0075694F" w:rsidRPr="005114CE" w14:paraId="1ECD622B" w14:textId="77777777" w:rsidTr="0075694F">
        <w:tc>
          <w:tcPr>
            <w:tcW w:w="8647" w:type="dxa"/>
            <w:vAlign w:val="bottom"/>
          </w:tcPr>
          <w:p w14:paraId="315AB7FA" w14:textId="63E741C7" w:rsidR="0075694F" w:rsidRDefault="0075694F" w:rsidP="0075694F">
            <w:r>
              <w:t>Have you been vaccinated against tetanus?</w:t>
            </w:r>
          </w:p>
        </w:tc>
        <w:tc>
          <w:tcPr>
            <w:tcW w:w="709" w:type="dxa"/>
            <w:vAlign w:val="bottom"/>
          </w:tcPr>
          <w:p w14:paraId="0050CDD6" w14:textId="658183B3" w:rsidR="0075694F" w:rsidRDefault="00693299" w:rsidP="00693299">
            <w:pPr>
              <w:pStyle w:val="Checkbox"/>
              <w:jc w:val="left"/>
            </w:pPr>
            <w:r>
              <w:t xml:space="preserve">      </w:t>
            </w:r>
            <w:sdt>
              <w:sdtPr>
                <w:alias w:val="YES"/>
                <w:tag w:val="Yes"/>
                <w:id w:val="512428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04" w:type="dxa"/>
            <w:vAlign w:val="bottom"/>
          </w:tcPr>
          <w:p w14:paraId="39D36156" w14:textId="1906CEB9" w:rsidR="0075694F" w:rsidRPr="009C220D" w:rsidRDefault="0075694F" w:rsidP="0075694F">
            <w:pPr>
              <w:pStyle w:val="Checkbox"/>
            </w:pPr>
          </w:p>
          <w:sdt>
            <w:sdtPr>
              <w:alias w:val="NO"/>
              <w:tag w:val="No"/>
              <w:id w:val="1783612423"/>
              <w14:checkbox>
                <w14:checked w14:val="0"/>
                <w14:checkedState w14:val="2612" w14:font="MS Gothic"/>
                <w14:uncheckedState w14:val="2610" w14:font="MS Gothic"/>
              </w14:checkbox>
            </w:sdtPr>
            <w:sdtEndPr/>
            <w:sdtContent>
              <w:p w14:paraId="36F54051" w14:textId="573826D6" w:rsidR="0075694F" w:rsidRDefault="00693299" w:rsidP="0075694F">
                <w:pPr>
                  <w:pStyle w:val="Checkbox"/>
                </w:pPr>
                <w:r>
                  <w:rPr>
                    <w:rFonts w:ascii="MS Gothic" w:eastAsia="MS Gothic" w:hAnsi="MS Gothic" w:hint="eastAsia"/>
                  </w:rPr>
                  <w:t>☐</w:t>
                </w:r>
              </w:p>
            </w:sdtContent>
          </w:sdt>
        </w:tc>
        <w:tc>
          <w:tcPr>
            <w:tcW w:w="20" w:type="dxa"/>
            <w:vAlign w:val="bottom"/>
          </w:tcPr>
          <w:p w14:paraId="79B13865" w14:textId="77777777" w:rsidR="0075694F" w:rsidRPr="005114CE" w:rsidRDefault="0075694F" w:rsidP="0075694F"/>
        </w:tc>
      </w:tr>
      <w:tr w:rsidR="00B765CA" w:rsidRPr="005114CE" w14:paraId="2B91437E" w14:textId="77777777" w:rsidTr="0075694F">
        <w:tc>
          <w:tcPr>
            <w:tcW w:w="8647" w:type="dxa"/>
            <w:vAlign w:val="bottom"/>
          </w:tcPr>
          <w:p w14:paraId="56AE4271" w14:textId="68DDDB79" w:rsidR="00B765CA" w:rsidRDefault="00B765CA" w:rsidP="0075694F"/>
        </w:tc>
        <w:tc>
          <w:tcPr>
            <w:tcW w:w="709" w:type="dxa"/>
            <w:vAlign w:val="bottom"/>
          </w:tcPr>
          <w:p w14:paraId="7637D23F" w14:textId="77777777" w:rsidR="00B765CA" w:rsidRDefault="00B765CA" w:rsidP="0075694F">
            <w:pPr>
              <w:pStyle w:val="Checkbox"/>
            </w:pPr>
          </w:p>
        </w:tc>
        <w:tc>
          <w:tcPr>
            <w:tcW w:w="704" w:type="dxa"/>
            <w:vAlign w:val="bottom"/>
          </w:tcPr>
          <w:p w14:paraId="5689BBFD" w14:textId="77777777" w:rsidR="00B765CA" w:rsidRDefault="00B765CA" w:rsidP="0075694F">
            <w:pPr>
              <w:pStyle w:val="Checkbox"/>
            </w:pPr>
          </w:p>
        </w:tc>
        <w:tc>
          <w:tcPr>
            <w:tcW w:w="20" w:type="dxa"/>
            <w:vAlign w:val="bottom"/>
          </w:tcPr>
          <w:p w14:paraId="7CFDB18C" w14:textId="77777777" w:rsidR="00B765CA" w:rsidRPr="005114CE" w:rsidRDefault="00B765CA" w:rsidP="0075694F"/>
        </w:tc>
      </w:tr>
      <w:tr w:rsidR="0075694F" w:rsidRPr="005114CE" w14:paraId="15DE2EC8" w14:textId="77777777" w:rsidTr="0075694F">
        <w:tc>
          <w:tcPr>
            <w:tcW w:w="8647" w:type="dxa"/>
            <w:vAlign w:val="bottom"/>
          </w:tcPr>
          <w:p w14:paraId="79CEBDBB" w14:textId="1CB5B241" w:rsidR="0075694F" w:rsidRDefault="0075694F" w:rsidP="0075694F">
            <w:r>
              <w:t>Do you suffer from any other medical condition we should know about?</w:t>
            </w:r>
          </w:p>
        </w:tc>
        <w:tc>
          <w:tcPr>
            <w:tcW w:w="709" w:type="dxa"/>
            <w:vAlign w:val="bottom"/>
          </w:tcPr>
          <w:p w14:paraId="6586864C" w14:textId="46EF91E0" w:rsidR="0075694F" w:rsidRPr="009C220D" w:rsidRDefault="0075694F" w:rsidP="0075694F">
            <w:pPr>
              <w:pStyle w:val="Checkbox"/>
            </w:pPr>
          </w:p>
          <w:sdt>
            <w:sdtPr>
              <w:alias w:val="YES"/>
              <w:tag w:val="Yes"/>
              <w:id w:val="-1805536850"/>
              <w14:checkbox>
                <w14:checked w14:val="0"/>
                <w14:checkedState w14:val="2612" w14:font="MS Gothic"/>
                <w14:uncheckedState w14:val="2610" w14:font="MS Gothic"/>
              </w14:checkbox>
            </w:sdtPr>
            <w:sdtEndPr/>
            <w:sdtContent>
              <w:p w14:paraId="0B51998F" w14:textId="3526DD15" w:rsidR="0075694F" w:rsidRDefault="00B804DD" w:rsidP="0075694F">
                <w:pPr>
                  <w:pStyle w:val="Checkbox"/>
                </w:pPr>
                <w:r>
                  <w:rPr>
                    <w:rFonts w:ascii="MS Gothic" w:eastAsia="MS Gothic" w:hAnsi="MS Gothic" w:hint="eastAsia"/>
                  </w:rPr>
                  <w:t>☐</w:t>
                </w:r>
              </w:p>
            </w:sdtContent>
          </w:sdt>
        </w:tc>
        <w:tc>
          <w:tcPr>
            <w:tcW w:w="704" w:type="dxa"/>
            <w:vAlign w:val="bottom"/>
          </w:tcPr>
          <w:sdt>
            <w:sdtPr>
              <w:alias w:val="NO"/>
              <w:tag w:val="No"/>
              <w:id w:val="-416100613"/>
              <w14:checkbox>
                <w14:checked w14:val="0"/>
                <w14:checkedState w14:val="2612" w14:font="MS Gothic"/>
                <w14:uncheckedState w14:val="2610" w14:font="MS Gothic"/>
              </w14:checkbox>
            </w:sdtPr>
            <w:sdtEndPr/>
            <w:sdtContent>
              <w:p w14:paraId="547CC8B5" w14:textId="6BD18DD9" w:rsidR="0075694F" w:rsidRDefault="00693299" w:rsidP="0075694F">
                <w:pPr>
                  <w:pStyle w:val="Checkbox"/>
                </w:pPr>
                <w:r>
                  <w:rPr>
                    <w:rFonts w:ascii="MS Gothic" w:eastAsia="MS Gothic" w:hAnsi="MS Gothic" w:hint="eastAsia"/>
                  </w:rPr>
                  <w:t>☐</w:t>
                </w:r>
              </w:p>
            </w:sdtContent>
          </w:sdt>
        </w:tc>
        <w:tc>
          <w:tcPr>
            <w:tcW w:w="20" w:type="dxa"/>
            <w:vAlign w:val="bottom"/>
          </w:tcPr>
          <w:p w14:paraId="522CA5B7" w14:textId="77777777" w:rsidR="0075694F" w:rsidRPr="005114CE" w:rsidRDefault="0075694F" w:rsidP="0075694F"/>
        </w:tc>
      </w:tr>
    </w:tbl>
    <w:p w14:paraId="3D746932" w14:textId="77777777" w:rsidR="0075694F" w:rsidRDefault="0075694F" w:rsidP="0075694F"/>
    <w:tbl>
      <w:tblPr>
        <w:tblW w:w="5000" w:type="pct"/>
        <w:tblLayout w:type="fixed"/>
        <w:tblCellMar>
          <w:left w:w="0" w:type="dxa"/>
          <w:right w:w="0" w:type="dxa"/>
        </w:tblCellMar>
        <w:tblLook w:val="0000" w:firstRow="0" w:lastRow="0" w:firstColumn="0" w:lastColumn="0" w:noHBand="0" w:noVBand="0"/>
      </w:tblPr>
      <w:tblGrid>
        <w:gridCol w:w="1332"/>
        <w:gridCol w:w="8748"/>
      </w:tblGrid>
      <w:tr w:rsidR="0075694F" w:rsidRPr="005114CE" w14:paraId="563B2529" w14:textId="77777777" w:rsidTr="00222ADE">
        <w:trPr>
          <w:trHeight w:val="288"/>
        </w:trPr>
        <w:tc>
          <w:tcPr>
            <w:tcW w:w="1332" w:type="dxa"/>
            <w:vAlign w:val="bottom"/>
          </w:tcPr>
          <w:p w14:paraId="35F48432" w14:textId="17766055" w:rsidR="0075694F" w:rsidRPr="005114CE" w:rsidRDefault="0075694F" w:rsidP="00444E4B">
            <w:r w:rsidRPr="005114CE">
              <w:t xml:space="preserve">If yes, </w:t>
            </w:r>
            <w:r w:rsidR="00222ADE">
              <w:t>details</w:t>
            </w:r>
            <w:r w:rsidRPr="005114CE">
              <w:t>:</w:t>
            </w:r>
          </w:p>
        </w:tc>
        <w:tc>
          <w:tcPr>
            <w:tcW w:w="8748" w:type="dxa"/>
            <w:tcBorders>
              <w:bottom w:val="single" w:sz="4" w:space="0" w:color="auto"/>
            </w:tcBorders>
            <w:vAlign w:val="bottom"/>
          </w:tcPr>
          <w:p w14:paraId="008054A0" w14:textId="0B1545A5" w:rsidR="0075694F" w:rsidRPr="009C220D" w:rsidRDefault="0075694F" w:rsidP="00444E4B">
            <w:pPr>
              <w:pStyle w:val="FieldText"/>
            </w:pPr>
          </w:p>
        </w:tc>
      </w:tr>
      <w:tr w:rsidR="0075694F" w:rsidRPr="005114CE" w14:paraId="2113D720" w14:textId="77777777" w:rsidTr="00222ADE">
        <w:trPr>
          <w:trHeight w:val="288"/>
        </w:trPr>
        <w:tc>
          <w:tcPr>
            <w:tcW w:w="1332" w:type="dxa"/>
            <w:vAlign w:val="bottom"/>
          </w:tcPr>
          <w:p w14:paraId="4A969AB8" w14:textId="77777777" w:rsidR="0075694F" w:rsidRPr="005114CE" w:rsidRDefault="0075694F" w:rsidP="00444E4B"/>
        </w:tc>
        <w:tc>
          <w:tcPr>
            <w:tcW w:w="8748" w:type="dxa"/>
            <w:tcBorders>
              <w:top w:val="single" w:sz="4" w:space="0" w:color="auto"/>
              <w:bottom w:val="single" w:sz="4" w:space="0" w:color="auto"/>
            </w:tcBorders>
            <w:vAlign w:val="bottom"/>
          </w:tcPr>
          <w:p w14:paraId="0EBA6DD2" w14:textId="77777777" w:rsidR="0075694F" w:rsidRPr="009C220D" w:rsidRDefault="0075694F" w:rsidP="00444E4B">
            <w:pPr>
              <w:pStyle w:val="FieldText"/>
            </w:pPr>
          </w:p>
        </w:tc>
      </w:tr>
    </w:tbl>
    <w:p w14:paraId="1A25A16C" w14:textId="1130A531" w:rsidR="00330050" w:rsidRDefault="00330050"/>
    <w:p w14:paraId="4590FE82" w14:textId="77777777" w:rsidR="00AF5877" w:rsidRDefault="00AF5877"/>
    <w:p w14:paraId="7161AEF8" w14:textId="77777777" w:rsidR="00AF5877" w:rsidRDefault="00AF5877"/>
    <w:p w14:paraId="009FA734" w14:textId="77777777" w:rsidR="00AF5877" w:rsidRDefault="00AF5877"/>
    <w:p w14:paraId="123E15FB" w14:textId="20D403B9" w:rsidR="0075694F" w:rsidRDefault="00AF5877">
      <w:r>
        <w:lastRenderedPageBreak/>
        <w:t>Volunteer</w:t>
      </w:r>
      <w:r w:rsidR="0075694F">
        <w:t>ing in a zoo often requires physical activity that includes heavy lifting, carrying cleaning equipment and feed supplies, lots of walking, as well as other activities such as talking with visitors, and using technology (</w:t>
      </w:r>
      <w:proofErr w:type="spellStart"/>
      <w:r w:rsidR="0075694F">
        <w:t>eg.</w:t>
      </w:r>
      <w:proofErr w:type="spellEnd"/>
      <w:r w:rsidR="0075694F">
        <w:t xml:space="preserve"> Computers). We also operate in warm-to-hot buildings that are maintained at tropical temperatures. We need to know if there is any reason why you may have difficulty</w:t>
      </w:r>
      <w:r w:rsidR="00F82E19">
        <w:t xml:space="preserve"> in such conditions:</w:t>
      </w:r>
    </w:p>
    <w:p w14:paraId="2D658BF5" w14:textId="3DBB8439" w:rsidR="00F82E19" w:rsidRDefault="00F82E19"/>
    <w:sdt>
      <w:sdtPr>
        <w:id w:val="-1106193454"/>
        <w:placeholder>
          <w:docPart w:val="DefaultPlaceholder_-1854013440"/>
        </w:placeholder>
        <w:showingPlcHdr/>
        <w:text w:multiLine="1"/>
      </w:sdtPr>
      <w:sdtEndPr/>
      <w:sdtContent>
        <w:p w14:paraId="5DCC589F" w14:textId="481F0185" w:rsidR="004660B5" w:rsidRDefault="004660B5">
          <w:r w:rsidRPr="008253EA">
            <w:rPr>
              <w:rStyle w:val="PlaceholderText"/>
            </w:rPr>
            <w:t>Click or tap here to enter text.</w:t>
          </w:r>
        </w:p>
      </w:sdtContent>
    </w:sdt>
    <w:p w14:paraId="797B4B3F" w14:textId="559BAC08" w:rsidR="00F82E19" w:rsidRDefault="00F82E19" w:rsidP="00F82E19">
      <w:pPr>
        <w:pStyle w:val="Heading2"/>
      </w:pPr>
      <w:r>
        <w:t>Hobbies and Interests</w:t>
      </w:r>
    </w:p>
    <w:p w14:paraId="502382C0" w14:textId="7D5BE367" w:rsidR="00F82E19" w:rsidRDefault="00F82E19" w:rsidP="00F82E19"/>
    <w:p w14:paraId="492FD696" w14:textId="4E15ECEB" w:rsidR="00F82E19" w:rsidRDefault="00F82E19" w:rsidP="00F82E19">
      <w:r>
        <w:t>What are your main hobbies and interests?</w:t>
      </w:r>
    </w:p>
    <w:p w14:paraId="3A2EE005" w14:textId="1B199FF8" w:rsidR="004660B5" w:rsidRDefault="003B0E30" w:rsidP="00F82E19">
      <w:sdt>
        <w:sdtPr>
          <w:id w:val="-1934268647"/>
          <w:placeholder>
            <w:docPart w:val="DefaultPlaceholder_-1854013440"/>
          </w:placeholder>
          <w:showingPlcHdr/>
          <w:text w:multiLine="1"/>
        </w:sdtPr>
        <w:sdtEndPr/>
        <w:sdtContent>
          <w:r w:rsidR="004660B5" w:rsidRPr="008253EA">
            <w:rPr>
              <w:rStyle w:val="PlaceholderText"/>
            </w:rPr>
            <w:t>Click or tap here to enter text.</w:t>
          </w:r>
        </w:sdtContent>
      </w:sdt>
    </w:p>
    <w:p w14:paraId="17E1A6C8" w14:textId="722958CB" w:rsidR="00F82E19" w:rsidRDefault="00F82E19" w:rsidP="00F82E19"/>
    <w:p w14:paraId="37405A95" w14:textId="4211B00A" w:rsidR="00F82E19" w:rsidRDefault="00F82E19" w:rsidP="00F82E19">
      <w:r>
        <w:t xml:space="preserve">Why do you wish to </w:t>
      </w:r>
      <w:r w:rsidR="004D63F7">
        <w:t>Volunteer</w:t>
      </w:r>
      <w:r>
        <w:t xml:space="preserve"> at Crocodiles of the World?</w:t>
      </w:r>
    </w:p>
    <w:p w14:paraId="2D6F3122" w14:textId="38E1AC6E" w:rsidR="00F82E19" w:rsidRDefault="003B0E30" w:rsidP="00F82E19">
      <w:sdt>
        <w:sdtPr>
          <w:id w:val="2016568391"/>
          <w:placeholder>
            <w:docPart w:val="DefaultPlaceholder_-1854013440"/>
          </w:placeholder>
          <w:showingPlcHdr/>
          <w:text w:multiLine="1"/>
        </w:sdtPr>
        <w:sdtEndPr/>
        <w:sdtContent>
          <w:r w:rsidR="00AF5877" w:rsidRPr="008253EA">
            <w:rPr>
              <w:rStyle w:val="PlaceholderText"/>
            </w:rPr>
            <w:t>Click or tap here to enter text.</w:t>
          </w:r>
        </w:sdtContent>
      </w:sdt>
    </w:p>
    <w:p w14:paraId="4F9AB058" w14:textId="4E1C4AEA" w:rsidR="004D63F7" w:rsidRDefault="00E612A8" w:rsidP="004D63F7">
      <w:pPr>
        <w:pStyle w:val="Heading2"/>
      </w:pPr>
      <w:r>
        <w:t>Department of Interest</w:t>
      </w:r>
    </w:p>
    <w:p w14:paraId="3FF8B073" w14:textId="7C6C0A24" w:rsidR="004D63F7" w:rsidRDefault="004D63F7" w:rsidP="00F82E19"/>
    <w:p w14:paraId="57CE06AE" w14:textId="5A6B1662" w:rsidR="004D63F7" w:rsidRDefault="00E612A8" w:rsidP="00F82E19">
      <w:r>
        <w:t xml:space="preserve">Which Department would you be able to help in: </w:t>
      </w:r>
      <w:sdt>
        <w:sdtPr>
          <w:id w:val="63701976"/>
          <w:placeholder>
            <w:docPart w:val="DefaultPlaceholder_-1854013440"/>
          </w:placeholder>
          <w:showingPlcHdr/>
          <w:text w:multiLine="1"/>
        </w:sdtPr>
        <w:sdtEndPr/>
        <w:sdtContent>
          <w:r w:rsidR="00AF5877" w:rsidRPr="008253EA">
            <w:rPr>
              <w:rStyle w:val="PlaceholderText"/>
            </w:rPr>
            <w:t>Click or tap here to enter text.</w:t>
          </w:r>
        </w:sdtContent>
      </w:sdt>
    </w:p>
    <w:p w14:paraId="24C709B6" w14:textId="02CC4903" w:rsidR="00E612A8" w:rsidRDefault="00E612A8" w:rsidP="00F82E19"/>
    <w:p w14:paraId="7219ACE9" w14:textId="4E90C5DD" w:rsidR="00E612A8" w:rsidRDefault="00E612A8" w:rsidP="00263A8E">
      <w:pPr>
        <w:ind w:left="720" w:firstLine="720"/>
        <w:rPr>
          <w:i/>
        </w:rPr>
      </w:pPr>
      <w:r w:rsidRPr="00263A8E">
        <w:rPr>
          <w:i/>
        </w:rPr>
        <w:t>(</w:t>
      </w:r>
      <w:r w:rsidR="00AF5877" w:rsidRPr="00263A8E">
        <w:rPr>
          <w:i/>
        </w:rPr>
        <w:t xml:space="preserve">Please choose from: </w:t>
      </w:r>
      <w:r w:rsidRPr="00263A8E">
        <w:rPr>
          <w:i/>
        </w:rPr>
        <w:t xml:space="preserve">Visitor </w:t>
      </w:r>
      <w:r w:rsidR="004149FF">
        <w:rPr>
          <w:i/>
        </w:rPr>
        <w:t>Engagement</w:t>
      </w:r>
      <w:r w:rsidRPr="00263A8E">
        <w:rPr>
          <w:i/>
        </w:rPr>
        <w:t>; Café Team</w:t>
      </w:r>
      <w:r w:rsidR="00263A8E" w:rsidRPr="00263A8E">
        <w:rPr>
          <w:i/>
        </w:rPr>
        <w:t>; Education Team</w:t>
      </w:r>
      <w:r w:rsidR="003204A3">
        <w:rPr>
          <w:i/>
        </w:rPr>
        <w:t>; Maintenance Team</w:t>
      </w:r>
      <w:r w:rsidRPr="00263A8E">
        <w:rPr>
          <w:i/>
        </w:rPr>
        <w:t>)</w:t>
      </w:r>
    </w:p>
    <w:p w14:paraId="04C23918" w14:textId="79927007" w:rsidR="000F704B" w:rsidRPr="00263A8E" w:rsidRDefault="000F704B" w:rsidP="00263A8E">
      <w:pPr>
        <w:ind w:left="720" w:firstLine="720"/>
        <w:rPr>
          <w:i/>
        </w:rPr>
      </w:pPr>
      <w:r>
        <w:rPr>
          <w:i/>
        </w:rPr>
        <w:t xml:space="preserve">                       The various Role descriptions are available on our website.</w:t>
      </w:r>
    </w:p>
    <w:p w14:paraId="55BB4E4A" w14:textId="77777777" w:rsidR="001B4BCD" w:rsidRDefault="001B4BCD" w:rsidP="00AF5877"/>
    <w:p w14:paraId="0A21299F" w14:textId="7976FB31" w:rsidR="00AF5877" w:rsidRDefault="00AF5877" w:rsidP="00AF5877">
      <w:r>
        <w:t xml:space="preserve">When would you be available to start? : </w:t>
      </w:r>
      <w:sdt>
        <w:sdtPr>
          <w:id w:val="229972997"/>
          <w:placeholder>
            <w:docPart w:val="DefaultPlaceholder_-1854013437"/>
          </w:placeholder>
          <w:showingPlcHdr/>
          <w:date>
            <w:dateFormat w:val="dd/MM/yyyy"/>
            <w:lid w:val="en-GB"/>
            <w:storeMappedDataAs w:val="dateTime"/>
            <w:calendar w:val="gregorian"/>
          </w:date>
        </w:sdtPr>
        <w:sdtEndPr/>
        <w:sdtContent>
          <w:r w:rsidRPr="009745D4">
            <w:rPr>
              <w:rStyle w:val="PlaceholderText"/>
            </w:rPr>
            <w:t>Click or tap to enter a date.</w:t>
          </w:r>
        </w:sdtContent>
      </w:sdt>
    </w:p>
    <w:p w14:paraId="6B480755" w14:textId="454E2E02" w:rsidR="00AF5877" w:rsidRDefault="00AF5877" w:rsidP="00AF5877"/>
    <w:p w14:paraId="6347CC61" w14:textId="3D6E6681" w:rsidR="00AF5877" w:rsidRDefault="00AF5877" w:rsidP="00AF5877">
      <w:r>
        <w:t xml:space="preserve">Is there a specific period or only certain days you would be available to help? (please </w:t>
      </w:r>
      <w:r w:rsidR="008719A3">
        <w:t xml:space="preserve">also </w:t>
      </w:r>
      <w:r>
        <w:t>specify</w:t>
      </w:r>
      <w:r w:rsidR="008719A3">
        <w:t xml:space="preserve"> AM or PM</w:t>
      </w:r>
      <w:r>
        <w:t>)</w:t>
      </w:r>
    </w:p>
    <w:p w14:paraId="6CDC8759" w14:textId="77777777" w:rsidR="00AF5877" w:rsidRDefault="00AF5877" w:rsidP="00AF5877"/>
    <w:p w14:paraId="02D8EC5A" w14:textId="1C67307A" w:rsidR="00AF5877" w:rsidRPr="00F82E19" w:rsidRDefault="003B0E30" w:rsidP="00AF5877">
      <w:sdt>
        <w:sdtPr>
          <w:id w:val="284005309"/>
          <w:placeholder>
            <w:docPart w:val="DefaultPlaceholder_-1854013440"/>
          </w:placeholder>
          <w:showingPlcHdr/>
          <w:text w:multiLine="1"/>
        </w:sdtPr>
        <w:sdtEndPr/>
        <w:sdtContent>
          <w:r w:rsidR="004660B5" w:rsidRPr="008253EA">
            <w:rPr>
              <w:rStyle w:val="PlaceholderText"/>
            </w:rPr>
            <w:t>Click or tap here to enter text.</w:t>
          </w:r>
        </w:sdtContent>
      </w:sdt>
    </w:p>
    <w:p w14:paraId="7D4340DB" w14:textId="16184411" w:rsidR="00871876" w:rsidRDefault="00871876" w:rsidP="00871876">
      <w:pPr>
        <w:pStyle w:val="Heading2"/>
      </w:pPr>
      <w:r w:rsidRPr="009C220D">
        <w:t>Disclaimer and Signature</w:t>
      </w:r>
    </w:p>
    <w:p w14:paraId="487CC0BB" w14:textId="77777777" w:rsidR="00BB242A" w:rsidRPr="00BB242A" w:rsidRDefault="00BB242A" w:rsidP="00BB242A"/>
    <w:p w14:paraId="1C81D6CE" w14:textId="4749D583" w:rsidR="00CB5641" w:rsidRDefault="00CB5641" w:rsidP="00490804">
      <w:pPr>
        <w:pStyle w:val="Italic"/>
      </w:pPr>
      <w:r>
        <w:t>I understand that volunteering does not guarantee me a job at Crocodiles of the World.</w:t>
      </w:r>
    </w:p>
    <w:p w14:paraId="7690D7EE" w14:textId="5AABF97F" w:rsidR="00CB5641" w:rsidRDefault="00CB5641" w:rsidP="00490804">
      <w:pPr>
        <w:pStyle w:val="Italic"/>
      </w:pPr>
      <w:r>
        <w:t>I am over 18 years of age.</w:t>
      </w:r>
    </w:p>
    <w:p w14:paraId="128F7600" w14:textId="0ACA62EE" w:rsidR="000B1A77" w:rsidRDefault="000B1A77" w:rsidP="00490804">
      <w:pPr>
        <w:pStyle w:val="Italic"/>
      </w:pPr>
      <w:r>
        <w:t>I consent to a DBS check being carried out if deemed necessary</w:t>
      </w:r>
      <w:r w:rsidR="00E6528B">
        <w:t xml:space="preserve"> for the </w:t>
      </w:r>
      <w:r w:rsidR="006F53BE">
        <w:t>Volunteer role</w:t>
      </w:r>
      <w:r>
        <w:t>.</w:t>
      </w:r>
    </w:p>
    <w:p w14:paraId="0486BE2F" w14:textId="0CCC811C" w:rsidR="00871876" w:rsidRPr="00871876"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211C61B" w14:textId="77777777" w:rsidTr="00330050">
        <w:trPr>
          <w:trHeight w:val="432"/>
        </w:trPr>
        <w:tc>
          <w:tcPr>
            <w:tcW w:w="1072" w:type="dxa"/>
            <w:vAlign w:val="bottom"/>
          </w:tcPr>
          <w:p w14:paraId="403AC8AC" w14:textId="77777777" w:rsidR="000D2539" w:rsidRPr="005114CE" w:rsidRDefault="000D2539" w:rsidP="00490804">
            <w:r w:rsidRPr="005114CE">
              <w:t>Signature:</w:t>
            </w:r>
          </w:p>
        </w:tc>
        <w:tc>
          <w:tcPr>
            <w:tcW w:w="6145" w:type="dxa"/>
            <w:tcBorders>
              <w:bottom w:val="single" w:sz="4" w:space="0" w:color="auto"/>
            </w:tcBorders>
            <w:vAlign w:val="bottom"/>
          </w:tcPr>
          <w:p w14:paraId="2A313FC9" w14:textId="77777777" w:rsidR="000D2539" w:rsidRPr="005114CE" w:rsidRDefault="000D2539" w:rsidP="00682C69">
            <w:pPr>
              <w:pStyle w:val="FieldText"/>
            </w:pPr>
          </w:p>
        </w:tc>
        <w:tc>
          <w:tcPr>
            <w:tcW w:w="674" w:type="dxa"/>
            <w:vAlign w:val="bottom"/>
          </w:tcPr>
          <w:p w14:paraId="3E68B891" w14:textId="77777777" w:rsidR="000D2539" w:rsidRPr="005114CE" w:rsidRDefault="000D2539" w:rsidP="00C92A3C">
            <w:pPr>
              <w:pStyle w:val="Heading4"/>
            </w:pPr>
            <w:r w:rsidRPr="005114CE">
              <w:t>Date:</w:t>
            </w:r>
          </w:p>
        </w:tc>
        <w:sdt>
          <w:sdtPr>
            <w:id w:val="-365603981"/>
            <w:placeholder>
              <w:docPart w:val="DefaultPlaceholder_-1854013437"/>
            </w:placeholder>
            <w:date>
              <w:dateFormat w:val="dd/MM/yyyy"/>
              <w:lid w:val="en-GB"/>
              <w:storeMappedDataAs w:val="dateTime"/>
              <w:calendar w:val="gregorian"/>
            </w:date>
          </w:sdtPr>
          <w:sdtEndPr/>
          <w:sdtContent>
            <w:tc>
              <w:tcPr>
                <w:tcW w:w="2189" w:type="dxa"/>
                <w:tcBorders>
                  <w:bottom w:val="single" w:sz="4" w:space="0" w:color="auto"/>
                </w:tcBorders>
                <w:vAlign w:val="bottom"/>
              </w:tcPr>
              <w:p w14:paraId="527D7581" w14:textId="78BA798C" w:rsidR="000D2539" w:rsidRPr="005114CE" w:rsidRDefault="00263A8E" w:rsidP="00682C69">
                <w:pPr>
                  <w:pStyle w:val="FieldText"/>
                </w:pPr>
                <w:r>
                  <w:rPr>
                    <w:lang w:val="en-GB"/>
                  </w:rPr>
                  <w:t xml:space="preserve"> </w:t>
                </w:r>
              </w:p>
            </w:tc>
          </w:sdtContent>
        </w:sdt>
      </w:tr>
    </w:tbl>
    <w:p w14:paraId="6EE9D764" w14:textId="309995DE" w:rsidR="005F6E87" w:rsidRDefault="005F6E87" w:rsidP="004E34C6"/>
    <w:p w14:paraId="0F172843" w14:textId="0670582D" w:rsidR="00F82E19" w:rsidRDefault="00F82E19" w:rsidP="004E34C6"/>
    <w:p w14:paraId="1EF374EA" w14:textId="423AB0B6" w:rsidR="00F82E19" w:rsidRDefault="00F82E19" w:rsidP="00F82E19">
      <w:pPr>
        <w:pStyle w:val="Heading2"/>
      </w:pPr>
      <w:r>
        <w:t>Office use only</w:t>
      </w:r>
    </w:p>
    <w:p w14:paraId="609A076A" w14:textId="101B4A6C" w:rsidR="00F82E19" w:rsidRDefault="00F82E19" w:rsidP="00F82E1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000" w:firstRow="0" w:lastRow="0" w:firstColumn="0" w:lastColumn="0" w:noHBand="0" w:noVBand="0"/>
      </w:tblPr>
      <w:tblGrid>
        <w:gridCol w:w="3541"/>
        <w:gridCol w:w="3671"/>
        <w:gridCol w:w="2844"/>
      </w:tblGrid>
      <w:tr w:rsidR="00F82E19" w:rsidRPr="00F82E19" w14:paraId="271951EF" w14:textId="77777777" w:rsidTr="00222ADE">
        <w:trPr>
          <w:trHeight w:val="432"/>
        </w:trPr>
        <w:tc>
          <w:tcPr>
            <w:tcW w:w="3544" w:type="dxa"/>
            <w:shd w:val="clear" w:color="auto" w:fill="F2F2F2" w:themeFill="background1" w:themeFillShade="F2"/>
            <w:vAlign w:val="bottom"/>
          </w:tcPr>
          <w:p w14:paraId="1971A11F" w14:textId="297CA700" w:rsidR="00F82E19" w:rsidRPr="00F82E19" w:rsidRDefault="00F82E19" w:rsidP="00444E4B">
            <w:pPr>
              <w:rPr>
                <w:i/>
              </w:rPr>
            </w:pPr>
            <w:r w:rsidRPr="00F82E19">
              <w:rPr>
                <w:i/>
              </w:rPr>
              <w:t>Accepted</w:t>
            </w:r>
          </w:p>
        </w:tc>
        <w:tc>
          <w:tcPr>
            <w:tcW w:w="3674" w:type="dxa"/>
            <w:shd w:val="clear" w:color="auto" w:fill="F2F2F2" w:themeFill="background1" w:themeFillShade="F2"/>
            <w:vAlign w:val="bottom"/>
          </w:tcPr>
          <w:p w14:paraId="373EDC42" w14:textId="5662732D" w:rsidR="00F82E19" w:rsidRPr="00F82E19" w:rsidRDefault="00F82E19" w:rsidP="00444E4B">
            <w:pPr>
              <w:pStyle w:val="FieldText"/>
              <w:rPr>
                <w:b w:val="0"/>
                <w:i/>
              </w:rPr>
            </w:pPr>
            <w:r w:rsidRPr="00F82E19">
              <w:rPr>
                <w:b w:val="0"/>
                <w:i/>
              </w:rPr>
              <w:t>Declined</w:t>
            </w:r>
          </w:p>
        </w:tc>
        <w:tc>
          <w:tcPr>
            <w:tcW w:w="2847" w:type="dxa"/>
            <w:shd w:val="clear" w:color="auto" w:fill="F2F2F2" w:themeFill="background1" w:themeFillShade="F2"/>
            <w:vAlign w:val="bottom"/>
          </w:tcPr>
          <w:p w14:paraId="01949A16" w14:textId="3FAFFB2E" w:rsidR="00F82E19" w:rsidRPr="00F82E19" w:rsidRDefault="00F82E19" w:rsidP="00F82E19">
            <w:pPr>
              <w:pStyle w:val="Heading4"/>
              <w:jc w:val="left"/>
              <w:rPr>
                <w:i/>
              </w:rPr>
            </w:pPr>
            <w:r w:rsidRPr="00F82E19">
              <w:rPr>
                <w:i/>
              </w:rPr>
              <w:t xml:space="preserve">Start Date:                                       </w:t>
            </w:r>
          </w:p>
        </w:tc>
      </w:tr>
    </w:tbl>
    <w:p w14:paraId="0202CDB5" w14:textId="7FB25C3D" w:rsidR="00F82E19" w:rsidRDefault="00F82E19" w:rsidP="00F82E19"/>
    <w:p w14:paraId="78899F0C" w14:textId="52A7782F" w:rsidR="000B1A77" w:rsidRDefault="000B1A77" w:rsidP="00F82E19"/>
    <w:p w14:paraId="7DBA8168" w14:textId="770366EB" w:rsidR="000B1A77" w:rsidRDefault="000B1A77" w:rsidP="00F82E19"/>
    <w:p w14:paraId="58903430" w14:textId="2F2F0827" w:rsidR="000B1A77" w:rsidRDefault="000B1A77" w:rsidP="00F82E19"/>
    <w:p w14:paraId="3A589D87" w14:textId="74A02A51" w:rsidR="000B1A77" w:rsidRDefault="000B1A77" w:rsidP="00F82E19"/>
    <w:p w14:paraId="3F84634E" w14:textId="54E2872B" w:rsidR="000B1A77" w:rsidRDefault="000B1A77" w:rsidP="00F82E19"/>
    <w:p w14:paraId="116862AD" w14:textId="6C9E4975" w:rsidR="000B1A77" w:rsidRDefault="000B1A77" w:rsidP="00F82E19"/>
    <w:p w14:paraId="0F74F9B4" w14:textId="159C2CF5" w:rsidR="000B1A77" w:rsidRDefault="000B1A77" w:rsidP="00F82E19"/>
    <w:p w14:paraId="2375802F" w14:textId="6DC341FF" w:rsidR="000B1A77" w:rsidRDefault="000B1A77" w:rsidP="00F82E19"/>
    <w:p w14:paraId="76C7B2F1" w14:textId="6628C98D" w:rsidR="000B1A77" w:rsidRDefault="000B1A77" w:rsidP="00F82E19"/>
    <w:p w14:paraId="2DC14157" w14:textId="2771D487"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Please return this form to the Education Department at Crocodiles of the World: </w:t>
      </w:r>
    </w:p>
    <w:p w14:paraId="45C905C2" w14:textId="14E59E89" w:rsidR="000B1A77"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e: </w:t>
      </w:r>
      <w:hyperlink r:id="rId9" w:history="1">
        <w:r w:rsidRPr="00C36E6C">
          <w:rPr>
            <w:rStyle w:val="Hyperlink"/>
          </w:rPr>
          <w:t>education@crocodilesoftheworld.co.uk</w:t>
        </w:r>
      </w:hyperlink>
    </w:p>
    <w:p w14:paraId="1AF917E2" w14:textId="62F48C01" w:rsidR="000B1A77" w:rsidRPr="00F82E19" w:rsidRDefault="000B1A77" w:rsidP="000B1A77">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p: Crocodiles of the World, Burford Road, </w:t>
      </w:r>
      <w:proofErr w:type="spellStart"/>
      <w:r>
        <w:t>Brize</w:t>
      </w:r>
      <w:proofErr w:type="spellEnd"/>
      <w:r>
        <w:t xml:space="preserve"> Norton, OX18 3NX</w:t>
      </w:r>
    </w:p>
    <w:sectPr w:rsidR="000B1A77" w:rsidRPr="00F82E19"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E604" w14:textId="77777777" w:rsidR="003B0E30" w:rsidRDefault="003B0E30" w:rsidP="00176E67">
      <w:r>
        <w:separator/>
      </w:r>
    </w:p>
  </w:endnote>
  <w:endnote w:type="continuationSeparator" w:id="0">
    <w:p w14:paraId="183BE429" w14:textId="77777777" w:rsidR="003B0E30" w:rsidRDefault="003B0E3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573BE48" w14:textId="77777777" w:rsidR="00176E67" w:rsidRDefault="00B765CA">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ADDC" w14:textId="77777777" w:rsidR="003B0E30" w:rsidRDefault="003B0E30" w:rsidP="00176E67">
      <w:r>
        <w:separator/>
      </w:r>
    </w:p>
  </w:footnote>
  <w:footnote w:type="continuationSeparator" w:id="0">
    <w:p w14:paraId="2B672051" w14:textId="77777777" w:rsidR="003B0E30" w:rsidRDefault="003B0E3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6A"/>
    <w:rsid w:val="000071F7"/>
    <w:rsid w:val="00010B00"/>
    <w:rsid w:val="0002798A"/>
    <w:rsid w:val="00083002"/>
    <w:rsid w:val="00087B85"/>
    <w:rsid w:val="000A01F1"/>
    <w:rsid w:val="000B1A77"/>
    <w:rsid w:val="000C1163"/>
    <w:rsid w:val="000C797A"/>
    <w:rsid w:val="000D2539"/>
    <w:rsid w:val="000D2BB8"/>
    <w:rsid w:val="000F2DF4"/>
    <w:rsid w:val="000F6783"/>
    <w:rsid w:val="000F704B"/>
    <w:rsid w:val="00120C95"/>
    <w:rsid w:val="0014663E"/>
    <w:rsid w:val="00176E67"/>
    <w:rsid w:val="00180664"/>
    <w:rsid w:val="001903F7"/>
    <w:rsid w:val="0019395E"/>
    <w:rsid w:val="001B4BCD"/>
    <w:rsid w:val="001D6B76"/>
    <w:rsid w:val="00211828"/>
    <w:rsid w:val="00222ADE"/>
    <w:rsid w:val="00250014"/>
    <w:rsid w:val="00263A8E"/>
    <w:rsid w:val="00275BB5"/>
    <w:rsid w:val="00280559"/>
    <w:rsid w:val="00281347"/>
    <w:rsid w:val="00286F6A"/>
    <w:rsid w:val="00291C8C"/>
    <w:rsid w:val="002A1ECE"/>
    <w:rsid w:val="002A2510"/>
    <w:rsid w:val="002A6FA9"/>
    <w:rsid w:val="002B4D1D"/>
    <w:rsid w:val="002C10B1"/>
    <w:rsid w:val="002D222A"/>
    <w:rsid w:val="003076FD"/>
    <w:rsid w:val="00317005"/>
    <w:rsid w:val="003204A3"/>
    <w:rsid w:val="00330050"/>
    <w:rsid w:val="00335259"/>
    <w:rsid w:val="003929F1"/>
    <w:rsid w:val="003A1B63"/>
    <w:rsid w:val="003A41A1"/>
    <w:rsid w:val="003B0E30"/>
    <w:rsid w:val="003B2326"/>
    <w:rsid w:val="00400251"/>
    <w:rsid w:val="004149FF"/>
    <w:rsid w:val="00437ED0"/>
    <w:rsid w:val="00440CD8"/>
    <w:rsid w:val="00443837"/>
    <w:rsid w:val="00447DAA"/>
    <w:rsid w:val="00450F66"/>
    <w:rsid w:val="00461739"/>
    <w:rsid w:val="004660B5"/>
    <w:rsid w:val="00467865"/>
    <w:rsid w:val="0048685F"/>
    <w:rsid w:val="00490804"/>
    <w:rsid w:val="004A1437"/>
    <w:rsid w:val="004A4198"/>
    <w:rsid w:val="004A54EA"/>
    <w:rsid w:val="004B0578"/>
    <w:rsid w:val="004D63F7"/>
    <w:rsid w:val="004E34C6"/>
    <w:rsid w:val="004F62AD"/>
    <w:rsid w:val="00501AE8"/>
    <w:rsid w:val="00504B65"/>
    <w:rsid w:val="005114CE"/>
    <w:rsid w:val="0052122B"/>
    <w:rsid w:val="005557F6"/>
    <w:rsid w:val="00563778"/>
    <w:rsid w:val="005B4AE2"/>
    <w:rsid w:val="005C7185"/>
    <w:rsid w:val="005E63CC"/>
    <w:rsid w:val="005F6E87"/>
    <w:rsid w:val="00607FED"/>
    <w:rsid w:val="00613129"/>
    <w:rsid w:val="00617C65"/>
    <w:rsid w:val="0063459A"/>
    <w:rsid w:val="0066126B"/>
    <w:rsid w:val="00682C69"/>
    <w:rsid w:val="00691C3E"/>
    <w:rsid w:val="00693299"/>
    <w:rsid w:val="006D2635"/>
    <w:rsid w:val="006D779C"/>
    <w:rsid w:val="006E4F63"/>
    <w:rsid w:val="006E729E"/>
    <w:rsid w:val="006F53BE"/>
    <w:rsid w:val="00722A00"/>
    <w:rsid w:val="00724FA4"/>
    <w:rsid w:val="007325A9"/>
    <w:rsid w:val="0075451A"/>
    <w:rsid w:val="0075694F"/>
    <w:rsid w:val="007602AC"/>
    <w:rsid w:val="00774B67"/>
    <w:rsid w:val="00786E50"/>
    <w:rsid w:val="00793AC6"/>
    <w:rsid w:val="007A1C04"/>
    <w:rsid w:val="007A71DE"/>
    <w:rsid w:val="007B199B"/>
    <w:rsid w:val="007B6119"/>
    <w:rsid w:val="007C1DA0"/>
    <w:rsid w:val="007C71B8"/>
    <w:rsid w:val="007E2A15"/>
    <w:rsid w:val="007E56C4"/>
    <w:rsid w:val="007F3D5B"/>
    <w:rsid w:val="008107D6"/>
    <w:rsid w:val="00841645"/>
    <w:rsid w:val="00852EC6"/>
    <w:rsid w:val="00856C35"/>
    <w:rsid w:val="00871876"/>
    <w:rsid w:val="008719A3"/>
    <w:rsid w:val="008753A7"/>
    <w:rsid w:val="0088782D"/>
    <w:rsid w:val="008B7081"/>
    <w:rsid w:val="008D7A67"/>
    <w:rsid w:val="008F2F8A"/>
    <w:rsid w:val="008F5BCD"/>
    <w:rsid w:val="00902964"/>
    <w:rsid w:val="00911E6A"/>
    <w:rsid w:val="0091241E"/>
    <w:rsid w:val="00920507"/>
    <w:rsid w:val="00933455"/>
    <w:rsid w:val="0094790F"/>
    <w:rsid w:val="00966B90"/>
    <w:rsid w:val="009737B7"/>
    <w:rsid w:val="009802C4"/>
    <w:rsid w:val="00985094"/>
    <w:rsid w:val="009976D9"/>
    <w:rsid w:val="00997A3E"/>
    <w:rsid w:val="009A12D5"/>
    <w:rsid w:val="009A4EA3"/>
    <w:rsid w:val="009A55DC"/>
    <w:rsid w:val="009C220D"/>
    <w:rsid w:val="00A211B2"/>
    <w:rsid w:val="00A2727E"/>
    <w:rsid w:val="00A35524"/>
    <w:rsid w:val="00A60C9E"/>
    <w:rsid w:val="00A61F89"/>
    <w:rsid w:val="00A74F99"/>
    <w:rsid w:val="00A82BA3"/>
    <w:rsid w:val="00A94ACC"/>
    <w:rsid w:val="00AA2EA7"/>
    <w:rsid w:val="00AE6FA4"/>
    <w:rsid w:val="00AF5877"/>
    <w:rsid w:val="00B03907"/>
    <w:rsid w:val="00B11811"/>
    <w:rsid w:val="00B311E1"/>
    <w:rsid w:val="00B4735C"/>
    <w:rsid w:val="00B579DF"/>
    <w:rsid w:val="00B765CA"/>
    <w:rsid w:val="00B804DD"/>
    <w:rsid w:val="00B90EC2"/>
    <w:rsid w:val="00BA268F"/>
    <w:rsid w:val="00BB242A"/>
    <w:rsid w:val="00BC07E3"/>
    <w:rsid w:val="00C01008"/>
    <w:rsid w:val="00C079CA"/>
    <w:rsid w:val="00C45FDA"/>
    <w:rsid w:val="00C67741"/>
    <w:rsid w:val="00C74647"/>
    <w:rsid w:val="00C76039"/>
    <w:rsid w:val="00C76480"/>
    <w:rsid w:val="00C80AD2"/>
    <w:rsid w:val="00C92A3C"/>
    <w:rsid w:val="00C92FD6"/>
    <w:rsid w:val="00CB5641"/>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72FB"/>
    <w:rsid w:val="00E20DDA"/>
    <w:rsid w:val="00E32A8B"/>
    <w:rsid w:val="00E36054"/>
    <w:rsid w:val="00E37E7B"/>
    <w:rsid w:val="00E46E04"/>
    <w:rsid w:val="00E612A8"/>
    <w:rsid w:val="00E6528B"/>
    <w:rsid w:val="00E87396"/>
    <w:rsid w:val="00E96F6F"/>
    <w:rsid w:val="00EA172E"/>
    <w:rsid w:val="00EB478A"/>
    <w:rsid w:val="00EC42A3"/>
    <w:rsid w:val="00F82E1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23491"/>
  <w15:docId w15:val="{72737AD3-A2A3-4392-BE99-02B829A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693299"/>
    <w:rPr>
      <w:color w:val="808080"/>
    </w:rPr>
  </w:style>
  <w:style w:type="character" w:styleId="Hyperlink">
    <w:name w:val="Hyperlink"/>
    <w:basedOn w:val="DefaultParagraphFont"/>
    <w:uiPriority w:val="99"/>
    <w:unhideWhenUsed/>
    <w:rsid w:val="000B1A77"/>
    <w:rPr>
      <w:color w:val="0000FF" w:themeColor="hyperlink"/>
      <w:u w:val="single"/>
    </w:rPr>
  </w:style>
  <w:style w:type="character" w:styleId="UnresolvedMention">
    <w:name w:val="Unresolved Mention"/>
    <w:basedOn w:val="DefaultParagraphFont"/>
    <w:uiPriority w:val="99"/>
    <w:semiHidden/>
    <w:unhideWhenUsed/>
    <w:rsid w:val="000B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crocodilesofthewor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20Steve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67A908E-FCD4-4373-8CD2-C812A0D79759}"/>
      </w:docPartPr>
      <w:docPartBody>
        <w:p w:rsidR="005B3390" w:rsidRDefault="009C2E13">
          <w:r w:rsidRPr="009745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5148032-C5F0-4B5F-A72B-02BDC5CB4B5F}"/>
      </w:docPartPr>
      <w:docPartBody>
        <w:p w:rsidR="00230EE5" w:rsidRDefault="00347287">
          <w:r w:rsidRPr="008253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13"/>
    <w:rsid w:val="00230EE5"/>
    <w:rsid w:val="00347287"/>
    <w:rsid w:val="005B3390"/>
    <w:rsid w:val="009C2E13"/>
    <w:rsid w:val="00AC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Interest Form</dc:title>
  <dc:creator>Colin Stevenson</dc:creator>
  <cp:keywords/>
  <cp:lastModifiedBy>Becky Mansfield</cp:lastModifiedBy>
  <cp:revision>2</cp:revision>
  <cp:lastPrinted>2002-05-23T18:14:00Z</cp:lastPrinted>
  <dcterms:created xsi:type="dcterms:W3CDTF">2021-04-27T08:32:00Z</dcterms:created>
  <dcterms:modified xsi:type="dcterms:W3CDTF">2021-04-27T08:32:00Z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