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28149241" w14:textId="77777777" w:rsidTr="00856C35">
        <w:tc>
          <w:tcPr>
            <w:tcW w:w="4428" w:type="dxa"/>
          </w:tcPr>
          <w:p w14:paraId="082EA6FA" w14:textId="03237DFC" w:rsidR="00856C35" w:rsidRDefault="00856C35" w:rsidP="00856C35"/>
        </w:tc>
        <w:tc>
          <w:tcPr>
            <w:tcW w:w="4428" w:type="dxa"/>
          </w:tcPr>
          <w:p w14:paraId="00C887F6" w14:textId="7667F073" w:rsidR="00856C35" w:rsidRDefault="00911E6A" w:rsidP="00911E6A">
            <w:pPr>
              <w:pStyle w:val="CompanyName"/>
              <w:jc w:val="center"/>
            </w:pPr>
            <w:r>
              <w:t>Crocodiles of the World</w:t>
            </w:r>
          </w:p>
        </w:tc>
      </w:tr>
    </w:tbl>
    <w:p w14:paraId="383B8FB2" w14:textId="03A4E366" w:rsidR="00467865" w:rsidRPr="00275BB5" w:rsidRDefault="00691C3E" w:rsidP="00856C35">
      <w:pPr>
        <w:pStyle w:val="Heading1"/>
      </w:pPr>
      <w:r>
        <w:rPr>
          <w:noProof/>
        </w:rPr>
        <w:drawing>
          <wp:anchor distT="0" distB="0" distL="114300" distR="114300" simplePos="0" relativeHeight="251658240" behindDoc="1" locked="0" layoutInCell="1" allowOverlap="1" wp14:anchorId="6C00E823" wp14:editId="5394FDCD">
            <wp:simplePos x="0" y="0"/>
            <wp:positionH relativeFrom="column">
              <wp:posOffset>-133350</wp:posOffset>
            </wp:positionH>
            <wp:positionV relativeFrom="paragraph">
              <wp:posOffset>-786765</wp:posOffset>
            </wp:positionV>
            <wp:extent cx="1819275" cy="9096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819275" cy="909638"/>
                    </a:xfrm>
                    <a:prstGeom prst="rect">
                      <a:avLst/>
                    </a:prstGeom>
                  </pic:spPr>
                </pic:pic>
              </a:graphicData>
            </a:graphic>
            <wp14:sizeRelH relativeFrom="page">
              <wp14:pctWidth>0</wp14:pctWidth>
            </wp14:sizeRelH>
            <wp14:sizeRelV relativeFrom="page">
              <wp14:pctHeight>0</wp14:pctHeight>
            </wp14:sizeRelV>
          </wp:anchor>
        </w:drawing>
      </w:r>
      <w:r w:rsidR="00911E6A">
        <w:t>Work Experience</w:t>
      </w:r>
      <w:r w:rsidR="00856C35">
        <w:t xml:space="preserve"> Application</w:t>
      </w:r>
    </w:p>
    <w:p w14:paraId="60047AF6"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A890011" w14:textId="77777777" w:rsidTr="00176E67">
        <w:trPr>
          <w:trHeight w:val="432"/>
        </w:trPr>
        <w:tc>
          <w:tcPr>
            <w:tcW w:w="1081" w:type="dxa"/>
            <w:vAlign w:val="bottom"/>
          </w:tcPr>
          <w:p w14:paraId="26EE290D"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9A9B0F7" w14:textId="22BCDE6D" w:rsidR="00A82BA3" w:rsidRPr="009C220D" w:rsidRDefault="00A82BA3" w:rsidP="00440CD8">
            <w:pPr>
              <w:pStyle w:val="FieldText"/>
            </w:pPr>
          </w:p>
        </w:tc>
        <w:tc>
          <w:tcPr>
            <w:tcW w:w="2865" w:type="dxa"/>
            <w:tcBorders>
              <w:bottom w:val="single" w:sz="4" w:space="0" w:color="auto"/>
            </w:tcBorders>
            <w:vAlign w:val="bottom"/>
          </w:tcPr>
          <w:p w14:paraId="1DF6B405" w14:textId="77777777" w:rsidR="00A82BA3" w:rsidRPr="009C220D" w:rsidRDefault="00A82BA3" w:rsidP="00440CD8">
            <w:pPr>
              <w:pStyle w:val="FieldText"/>
            </w:pPr>
          </w:p>
        </w:tc>
        <w:tc>
          <w:tcPr>
            <w:tcW w:w="668" w:type="dxa"/>
            <w:tcBorders>
              <w:bottom w:val="single" w:sz="4" w:space="0" w:color="auto"/>
            </w:tcBorders>
            <w:vAlign w:val="bottom"/>
          </w:tcPr>
          <w:p w14:paraId="1C64F7D0" w14:textId="77777777" w:rsidR="00A82BA3" w:rsidRPr="009C220D" w:rsidRDefault="00A82BA3" w:rsidP="00440CD8">
            <w:pPr>
              <w:pStyle w:val="FieldText"/>
            </w:pPr>
          </w:p>
        </w:tc>
        <w:tc>
          <w:tcPr>
            <w:tcW w:w="681" w:type="dxa"/>
            <w:vAlign w:val="bottom"/>
          </w:tcPr>
          <w:p w14:paraId="6883B1CA" w14:textId="671E544B" w:rsidR="00A82BA3" w:rsidRPr="005114CE" w:rsidRDefault="00A82BA3" w:rsidP="00490804">
            <w:pPr>
              <w:pStyle w:val="Heading4"/>
            </w:pPr>
            <w:r w:rsidRPr="00490804">
              <w:t>D</w:t>
            </w:r>
            <w:r w:rsidR="00911E6A">
              <w:t>.O.B.</w:t>
            </w:r>
            <w:r w:rsidRPr="005114CE">
              <w:t>:</w:t>
            </w:r>
          </w:p>
        </w:tc>
        <w:tc>
          <w:tcPr>
            <w:tcW w:w="1845" w:type="dxa"/>
            <w:tcBorders>
              <w:bottom w:val="single" w:sz="4" w:space="0" w:color="auto"/>
            </w:tcBorders>
            <w:vAlign w:val="bottom"/>
          </w:tcPr>
          <w:p w14:paraId="1F487A50" w14:textId="360DD431" w:rsidR="00A82BA3" w:rsidRPr="009C220D" w:rsidRDefault="00693299" w:rsidP="00440CD8">
            <w:pPr>
              <w:pStyle w:val="FieldText"/>
            </w:pPr>
            <w:r>
              <w:t xml:space="preserve"> </w:t>
            </w:r>
          </w:p>
        </w:tc>
      </w:tr>
      <w:tr w:rsidR="00856C35" w:rsidRPr="005114CE" w14:paraId="20F0AE44" w14:textId="77777777" w:rsidTr="00856C35">
        <w:tc>
          <w:tcPr>
            <w:tcW w:w="1081" w:type="dxa"/>
            <w:vAlign w:val="bottom"/>
          </w:tcPr>
          <w:p w14:paraId="34D45E13" w14:textId="77777777" w:rsidR="00856C35" w:rsidRPr="00D6155E" w:rsidRDefault="00856C35" w:rsidP="00440CD8"/>
        </w:tc>
        <w:tc>
          <w:tcPr>
            <w:tcW w:w="2940" w:type="dxa"/>
            <w:tcBorders>
              <w:top w:val="single" w:sz="4" w:space="0" w:color="auto"/>
            </w:tcBorders>
            <w:vAlign w:val="bottom"/>
          </w:tcPr>
          <w:p w14:paraId="5229C6D5"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7BDC19B"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5B92430" w14:textId="77777777" w:rsidR="00856C35" w:rsidRPr="00490804" w:rsidRDefault="00856C35" w:rsidP="00490804">
            <w:pPr>
              <w:pStyle w:val="Heading3"/>
            </w:pPr>
            <w:r w:rsidRPr="00490804">
              <w:t>M.I.</w:t>
            </w:r>
          </w:p>
        </w:tc>
        <w:tc>
          <w:tcPr>
            <w:tcW w:w="681" w:type="dxa"/>
            <w:vAlign w:val="bottom"/>
          </w:tcPr>
          <w:p w14:paraId="1AAE06DA" w14:textId="77777777" w:rsidR="00856C35" w:rsidRPr="005114CE" w:rsidRDefault="00856C35" w:rsidP="00856C35"/>
        </w:tc>
        <w:tc>
          <w:tcPr>
            <w:tcW w:w="1845" w:type="dxa"/>
            <w:tcBorders>
              <w:top w:val="single" w:sz="4" w:space="0" w:color="auto"/>
            </w:tcBorders>
            <w:vAlign w:val="bottom"/>
          </w:tcPr>
          <w:p w14:paraId="2149A2A1" w14:textId="77777777" w:rsidR="00856C35" w:rsidRPr="009C220D" w:rsidRDefault="00856C35" w:rsidP="00856C35"/>
        </w:tc>
      </w:tr>
    </w:tbl>
    <w:p w14:paraId="4C5A2DE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269724D" w14:textId="77777777" w:rsidTr="00871876">
        <w:trPr>
          <w:trHeight w:val="288"/>
        </w:trPr>
        <w:tc>
          <w:tcPr>
            <w:tcW w:w="1081" w:type="dxa"/>
            <w:vAlign w:val="bottom"/>
          </w:tcPr>
          <w:p w14:paraId="3A9F265F" w14:textId="77777777" w:rsidR="00A82BA3" w:rsidRPr="005114CE" w:rsidRDefault="00A82BA3" w:rsidP="00490804">
            <w:r w:rsidRPr="005114CE">
              <w:t>Address:</w:t>
            </w:r>
          </w:p>
        </w:tc>
        <w:tc>
          <w:tcPr>
            <w:tcW w:w="7199" w:type="dxa"/>
            <w:tcBorders>
              <w:bottom w:val="single" w:sz="4" w:space="0" w:color="auto"/>
            </w:tcBorders>
            <w:vAlign w:val="bottom"/>
          </w:tcPr>
          <w:p w14:paraId="068FDA3D" w14:textId="77777777" w:rsidR="00A82BA3" w:rsidRPr="009C220D" w:rsidRDefault="00A82BA3" w:rsidP="00440CD8">
            <w:pPr>
              <w:pStyle w:val="FieldText"/>
            </w:pPr>
          </w:p>
        </w:tc>
        <w:tc>
          <w:tcPr>
            <w:tcW w:w="1800" w:type="dxa"/>
            <w:tcBorders>
              <w:bottom w:val="single" w:sz="4" w:space="0" w:color="auto"/>
            </w:tcBorders>
            <w:vAlign w:val="bottom"/>
          </w:tcPr>
          <w:p w14:paraId="57B413D3" w14:textId="77777777" w:rsidR="00A82BA3" w:rsidRPr="009C220D" w:rsidRDefault="00A82BA3" w:rsidP="00440CD8">
            <w:pPr>
              <w:pStyle w:val="FieldText"/>
            </w:pPr>
          </w:p>
        </w:tc>
      </w:tr>
      <w:tr w:rsidR="00856C35" w:rsidRPr="005114CE" w14:paraId="2C3A202F" w14:textId="77777777" w:rsidTr="00871876">
        <w:tc>
          <w:tcPr>
            <w:tcW w:w="1081" w:type="dxa"/>
            <w:vAlign w:val="bottom"/>
          </w:tcPr>
          <w:p w14:paraId="1252B5FD" w14:textId="77777777" w:rsidR="00856C35" w:rsidRPr="005114CE" w:rsidRDefault="00856C35" w:rsidP="00440CD8"/>
        </w:tc>
        <w:tc>
          <w:tcPr>
            <w:tcW w:w="7199" w:type="dxa"/>
            <w:tcBorders>
              <w:top w:val="single" w:sz="4" w:space="0" w:color="auto"/>
            </w:tcBorders>
            <w:vAlign w:val="bottom"/>
          </w:tcPr>
          <w:p w14:paraId="0A1C5F5D"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D832BF4" w14:textId="72ECD47B" w:rsidR="00856C35" w:rsidRPr="00490804" w:rsidRDefault="00911E6A" w:rsidP="00490804">
            <w:pPr>
              <w:pStyle w:val="Heading3"/>
            </w:pPr>
            <w:r>
              <w:t xml:space="preserve"> </w:t>
            </w:r>
          </w:p>
        </w:tc>
      </w:tr>
    </w:tbl>
    <w:p w14:paraId="4CF17E5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474D9DF" w14:textId="77777777" w:rsidTr="00856C35">
        <w:trPr>
          <w:trHeight w:val="288"/>
        </w:trPr>
        <w:tc>
          <w:tcPr>
            <w:tcW w:w="1081" w:type="dxa"/>
            <w:vAlign w:val="bottom"/>
          </w:tcPr>
          <w:p w14:paraId="6787E20F" w14:textId="77777777" w:rsidR="00C76039" w:rsidRPr="005114CE" w:rsidRDefault="00C76039">
            <w:pPr>
              <w:rPr>
                <w:szCs w:val="19"/>
              </w:rPr>
            </w:pPr>
          </w:p>
        </w:tc>
        <w:tc>
          <w:tcPr>
            <w:tcW w:w="5805" w:type="dxa"/>
            <w:tcBorders>
              <w:bottom w:val="single" w:sz="4" w:space="0" w:color="auto"/>
            </w:tcBorders>
            <w:vAlign w:val="bottom"/>
          </w:tcPr>
          <w:p w14:paraId="62F84438" w14:textId="77777777" w:rsidR="00C76039" w:rsidRPr="009C220D" w:rsidRDefault="00C76039" w:rsidP="00440CD8">
            <w:pPr>
              <w:pStyle w:val="FieldText"/>
            </w:pPr>
          </w:p>
        </w:tc>
        <w:tc>
          <w:tcPr>
            <w:tcW w:w="1394" w:type="dxa"/>
            <w:tcBorders>
              <w:bottom w:val="single" w:sz="4" w:space="0" w:color="auto"/>
            </w:tcBorders>
            <w:vAlign w:val="bottom"/>
          </w:tcPr>
          <w:p w14:paraId="695E1253" w14:textId="77777777" w:rsidR="00C76039" w:rsidRPr="005114CE" w:rsidRDefault="00C76039" w:rsidP="00440CD8">
            <w:pPr>
              <w:pStyle w:val="FieldText"/>
            </w:pPr>
          </w:p>
        </w:tc>
        <w:tc>
          <w:tcPr>
            <w:tcW w:w="1800" w:type="dxa"/>
            <w:tcBorders>
              <w:bottom w:val="single" w:sz="4" w:space="0" w:color="auto"/>
            </w:tcBorders>
            <w:vAlign w:val="bottom"/>
          </w:tcPr>
          <w:p w14:paraId="58F1EF44" w14:textId="77777777" w:rsidR="00C76039" w:rsidRPr="005114CE" w:rsidRDefault="00C76039" w:rsidP="00440CD8">
            <w:pPr>
              <w:pStyle w:val="FieldText"/>
            </w:pPr>
          </w:p>
        </w:tc>
      </w:tr>
      <w:tr w:rsidR="00856C35" w:rsidRPr="005114CE" w14:paraId="64265445" w14:textId="77777777" w:rsidTr="00856C35">
        <w:trPr>
          <w:trHeight w:val="288"/>
        </w:trPr>
        <w:tc>
          <w:tcPr>
            <w:tcW w:w="1081" w:type="dxa"/>
            <w:vAlign w:val="bottom"/>
          </w:tcPr>
          <w:p w14:paraId="21D71582" w14:textId="77777777" w:rsidR="00856C35" w:rsidRPr="005114CE" w:rsidRDefault="00856C35">
            <w:pPr>
              <w:rPr>
                <w:szCs w:val="19"/>
              </w:rPr>
            </w:pPr>
          </w:p>
        </w:tc>
        <w:tc>
          <w:tcPr>
            <w:tcW w:w="5805" w:type="dxa"/>
            <w:tcBorders>
              <w:top w:val="single" w:sz="4" w:space="0" w:color="auto"/>
            </w:tcBorders>
            <w:vAlign w:val="bottom"/>
          </w:tcPr>
          <w:p w14:paraId="5360D95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457FCD61" w14:textId="62F5EFAA" w:rsidR="00856C35" w:rsidRPr="00490804" w:rsidRDefault="00911E6A" w:rsidP="00490804">
            <w:pPr>
              <w:pStyle w:val="Heading3"/>
            </w:pPr>
            <w:r>
              <w:t>County</w:t>
            </w:r>
          </w:p>
        </w:tc>
        <w:tc>
          <w:tcPr>
            <w:tcW w:w="1800" w:type="dxa"/>
            <w:tcBorders>
              <w:top w:val="single" w:sz="4" w:space="0" w:color="auto"/>
            </w:tcBorders>
            <w:vAlign w:val="bottom"/>
          </w:tcPr>
          <w:p w14:paraId="52F6E119" w14:textId="3E008EB5" w:rsidR="00856C35" w:rsidRPr="00490804" w:rsidRDefault="00911E6A" w:rsidP="00490804">
            <w:pPr>
              <w:pStyle w:val="Heading3"/>
            </w:pPr>
            <w:r>
              <w:t>Post</w:t>
            </w:r>
            <w:r w:rsidR="00856C35" w:rsidRPr="00490804">
              <w:t xml:space="preserve"> Code</w:t>
            </w:r>
          </w:p>
        </w:tc>
      </w:tr>
    </w:tbl>
    <w:p w14:paraId="2D7BD34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2039"/>
        <w:gridCol w:w="1651"/>
        <w:gridCol w:w="720"/>
        <w:gridCol w:w="4590"/>
      </w:tblGrid>
      <w:tr w:rsidR="00841645" w:rsidRPr="005114CE" w14:paraId="3CA72131" w14:textId="77777777" w:rsidTr="00B765CA">
        <w:trPr>
          <w:trHeight w:val="288"/>
        </w:trPr>
        <w:tc>
          <w:tcPr>
            <w:tcW w:w="1080" w:type="dxa"/>
            <w:vAlign w:val="bottom"/>
          </w:tcPr>
          <w:p w14:paraId="02642595" w14:textId="77777777" w:rsidR="00841645" w:rsidRPr="005114CE" w:rsidRDefault="00841645" w:rsidP="00490804">
            <w:r w:rsidRPr="005114CE">
              <w:t>Phone:</w:t>
            </w:r>
          </w:p>
        </w:tc>
        <w:tc>
          <w:tcPr>
            <w:tcW w:w="3690" w:type="dxa"/>
            <w:gridSpan w:val="2"/>
            <w:tcBorders>
              <w:bottom w:val="single" w:sz="4" w:space="0" w:color="auto"/>
            </w:tcBorders>
            <w:vAlign w:val="bottom"/>
          </w:tcPr>
          <w:p w14:paraId="570264BF" w14:textId="77777777" w:rsidR="00841645" w:rsidRPr="009C220D" w:rsidRDefault="00841645" w:rsidP="00856C35">
            <w:pPr>
              <w:pStyle w:val="FieldText"/>
            </w:pPr>
          </w:p>
        </w:tc>
        <w:tc>
          <w:tcPr>
            <w:tcW w:w="720" w:type="dxa"/>
            <w:vAlign w:val="bottom"/>
          </w:tcPr>
          <w:p w14:paraId="11DFE64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591278D" w14:textId="77777777" w:rsidR="00841645" w:rsidRPr="009C220D" w:rsidRDefault="00841645" w:rsidP="00440CD8">
            <w:pPr>
              <w:pStyle w:val="FieldText"/>
            </w:pPr>
          </w:p>
        </w:tc>
      </w:tr>
      <w:tr w:rsidR="00B765CA" w:rsidRPr="005114CE" w14:paraId="53910AB4" w14:textId="77777777" w:rsidTr="00B765CA">
        <w:trPr>
          <w:trHeight w:val="288"/>
        </w:trPr>
        <w:tc>
          <w:tcPr>
            <w:tcW w:w="3119" w:type="dxa"/>
            <w:gridSpan w:val="2"/>
            <w:vAlign w:val="bottom"/>
          </w:tcPr>
          <w:p w14:paraId="1900E9C2" w14:textId="77777777" w:rsidR="00B765CA" w:rsidRDefault="00B765CA" w:rsidP="00444E4B"/>
        </w:tc>
        <w:tc>
          <w:tcPr>
            <w:tcW w:w="6961" w:type="dxa"/>
            <w:gridSpan w:val="3"/>
            <w:vAlign w:val="bottom"/>
          </w:tcPr>
          <w:p w14:paraId="531479CA" w14:textId="77777777" w:rsidR="00B765CA" w:rsidRDefault="00B765CA" w:rsidP="00444E4B">
            <w:pPr>
              <w:pStyle w:val="FieldText"/>
            </w:pPr>
          </w:p>
        </w:tc>
      </w:tr>
      <w:tr w:rsidR="00222ADE" w:rsidRPr="005114CE" w14:paraId="609ACCDC" w14:textId="77777777" w:rsidTr="00B765CA">
        <w:trPr>
          <w:trHeight w:val="288"/>
        </w:trPr>
        <w:tc>
          <w:tcPr>
            <w:tcW w:w="3119" w:type="dxa"/>
            <w:gridSpan w:val="2"/>
            <w:vAlign w:val="bottom"/>
          </w:tcPr>
          <w:p w14:paraId="472B10AF" w14:textId="11E3B41F" w:rsidR="00222ADE" w:rsidRPr="005114CE" w:rsidRDefault="00222ADE" w:rsidP="00444E4B">
            <w:r>
              <w:t>Parent/Guardian details</w:t>
            </w:r>
            <w:r w:rsidR="00B765CA">
              <w:t xml:space="preserve"> if under 18</w:t>
            </w:r>
            <w:r w:rsidRPr="005114CE">
              <w:t>:</w:t>
            </w:r>
          </w:p>
        </w:tc>
        <w:tc>
          <w:tcPr>
            <w:tcW w:w="6961" w:type="dxa"/>
            <w:gridSpan w:val="3"/>
            <w:tcBorders>
              <w:bottom w:val="single" w:sz="4" w:space="0" w:color="auto"/>
            </w:tcBorders>
            <w:vAlign w:val="bottom"/>
          </w:tcPr>
          <w:p w14:paraId="5A2BE270" w14:textId="77777777" w:rsidR="00222ADE" w:rsidRPr="009C220D" w:rsidRDefault="00222ADE" w:rsidP="00444E4B">
            <w:pPr>
              <w:pStyle w:val="FieldText"/>
            </w:pPr>
            <w:r>
              <w:t xml:space="preserve"> </w:t>
            </w:r>
          </w:p>
        </w:tc>
      </w:tr>
      <w:tr w:rsidR="00B765CA" w:rsidRPr="005114CE" w14:paraId="3149D0F4" w14:textId="77777777" w:rsidTr="00B765CA">
        <w:trPr>
          <w:trHeight w:val="288"/>
        </w:trPr>
        <w:tc>
          <w:tcPr>
            <w:tcW w:w="3119" w:type="dxa"/>
            <w:gridSpan w:val="2"/>
            <w:vAlign w:val="bottom"/>
          </w:tcPr>
          <w:p w14:paraId="3D467E62" w14:textId="77777777" w:rsidR="00B765CA" w:rsidRDefault="00B765CA" w:rsidP="00444E4B"/>
        </w:tc>
        <w:tc>
          <w:tcPr>
            <w:tcW w:w="6961" w:type="dxa"/>
            <w:gridSpan w:val="3"/>
            <w:tcBorders>
              <w:top w:val="single" w:sz="4" w:space="0" w:color="auto"/>
            </w:tcBorders>
            <w:vAlign w:val="bottom"/>
          </w:tcPr>
          <w:p w14:paraId="546B3E82" w14:textId="77777777" w:rsidR="00B765CA" w:rsidRDefault="00B765CA" w:rsidP="00444E4B">
            <w:pPr>
              <w:pStyle w:val="FieldText"/>
            </w:pPr>
          </w:p>
        </w:tc>
      </w:tr>
      <w:tr w:rsidR="00B765CA" w:rsidRPr="005114CE" w14:paraId="0A4DF396" w14:textId="77777777" w:rsidTr="00B765CA">
        <w:trPr>
          <w:trHeight w:val="288"/>
        </w:trPr>
        <w:tc>
          <w:tcPr>
            <w:tcW w:w="3119" w:type="dxa"/>
            <w:gridSpan w:val="2"/>
            <w:vAlign w:val="bottom"/>
          </w:tcPr>
          <w:p w14:paraId="3DD4E348" w14:textId="27F487F1" w:rsidR="00B765CA" w:rsidRPr="005114CE" w:rsidRDefault="00B765CA" w:rsidP="00444E4B">
            <w:r>
              <w:t>Emergency Contact</w:t>
            </w:r>
            <w:r w:rsidR="00280559">
              <w:t xml:space="preserve"> Details</w:t>
            </w:r>
            <w:r w:rsidRPr="005114CE">
              <w:t>:</w:t>
            </w:r>
            <w:r w:rsidR="00280559">
              <w:t xml:space="preserve">          </w:t>
            </w:r>
          </w:p>
        </w:tc>
        <w:tc>
          <w:tcPr>
            <w:tcW w:w="6961" w:type="dxa"/>
            <w:gridSpan w:val="3"/>
            <w:tcBorders>
              <w:bottom w:val="single" w:sz="4" w:space="0" w:color="auto"/>
            </w:tcBorders>
            <w:vAlign w:val="bottom"/>
          </w:tcPr>
          <w:p w14:paraId="2B201EE5" w14:textId="30D66B8A" w:rsidR="00B765CA" w:rsidRPr="009C220D" w:rsidRDefault="00B765CA" w:rsidP="00444E4B">
            <w:pPr>
              <w:pStyle w:val="FieldText"/>
            </w:pPr>
          </w:p>
        </w:tc>
      </w:tr>
      <w:tr w:rsidR="00B765CA" w:rsidRPr="005114CE" w14:paraId="205F0B40" w14:textId="77777777" w:rsidTr="00B765CA">
        <w:trPr>
          <w:trHeight w:val="288"/>
        </w:trPr>
        <w:tc>
          <w:tcPr>
            <w:tcW w:w="3119" w:type="dxa"/>
            <w:gridSpan w:val="2"/>
            <w:vAlign w:val="bottom"/>
          </w:tcPr>
          <w:p w14:paraId="4E9AE169" w14:textId="77777777" w:rsidR="00B765CA" w:rsidRDefault="00B765CA" w:rsidP="00444E4B"/>
        </w:tc>
        <w:tc>
          <w:tcPr>
            <w:tcW w:w="6961" w:type="dxa"/>
            <w:gridSpan w:val="3"/>
            <w:tcBorders>
              <w:top w:val="single" w:sz="4" w:space="0" w:color="auto"/>
              <w:bottom w:val="single" w:sz="4" w:space="0" w:color="auto"/>
            </w:tcBorders>
            <w:vAlign w:val="bottom"/>
          </w:tcPr>
          <w:p w14:paraId="26C64C04" w14:textId="7CCFD9DA" w:rsidR="00B765CA" w:rsidRDefault="00B765CA" w:rsidP="00444E4B">
            <w:pPr>
              <w:pStyle w:val="FieldText"/>
            </w:pPr>
          </w:p>
        </w:tc>
      </w:tr>
    </w:tbl>
    <w:p w14:paraId="6305EAB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2127"/>
        <w:gridCol w:w="7953"/>
      </w:tblGrid>
      <w:tr w:rsidR="00DE7FB7" w:rsidRPr="005114CE" w14:paraId="1F4D9E67" w14:textId="77777777" w:rsidTr="00911E6A">
        <w:trPr>
          <w:trHeight w:val="288"/>
        </w:trPr>
        <w:tc>
          <w:tcPr>
            <w:tcW w:w="2127" w:type="dxa"/>
            <w:vAlign w:val="bottom"/>
          </w:tcPr>
          <w:p w14:paraId="750B64AB" w14:textId="7ADC637B" w:rsidR="00DE7FB7" w:rsidRPr="005114CE" w:rsidRDefault="00911E6A" w:rsidP="00490804">
            <w:r>
              <w:t>Specific Dates required</w:t>
            </w:r>
            <w:r w:rsidR="00C76039" w:rsidRPr="005114CE">
              <w:t>:</w:t>
            </w:r>
          </w:p>
        </w:tc>
        <w:tc>
          <w:tcPr>
            <w:tcW w:w="7953" w:type="dxa"/>
            <w:tcBorders>
              <w:bottom w:val="single" w:sz="4" w:space="0" w:color="auto"/>
            </w:tcBorders>
            <w:vAlign w:val="bottom"/>
          </w:tcPr>
          <w:p w14:paraId="5121F8AB" w14:textId="4DF1F409" w:rsidR="00DE7FB7" w:rsidRPr="009C220D" w:rsidRDefault="00DE7FB7" w:rsidP="00083002">
            <w:pPr>
              <w:pStyle w:val="FieldText"/>
            </w:pPr>
          </w:p>
        </w:tc>
      </w:tr>
    </w:tbl>
    <w:p w14:paraId="7FC28691" w14:textId="77777777" w:rsidR="00856C35" w:rsidRDefault="00856C35"/>
    <w:p w14:paraId="34C922EA" w14:textId="77777777" w:rsidR="00330050" w:rsidRDefault="00330050" w:rsidP="00330050">
      <w:pPr>
        <w:pStyle w:val="Heading2"/>
      </w:pPr>
      <w:r>
        <w:t>Education</w:t>
      </w:r>
    </w:p>
    <w:p w14:paraId="25E6176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2551"/>
        <w:gridCol w:w="7509"/>
        <w:gridCol w:w="20"/>
      </w:tblGrid>
      <w:tr w:rsidR="00BB242A" w:rsidRPr="005114CE" w14:paraId="55623FCD" w14:textId="77777777" w:rsidTr="00BB242A">
        <w:trPr>
          <w:gridAfter w:val="1"/>
          <w:wAfter w:w="20" w:type="dxa"/>
          <w:trHeight w:val="360"/>
        </w:trPr>
        <w:tc>
          <w:tcPr>
            <w:tcW w:w="2551" w:type="dxa"/>
            <w:vAlign w:val="bottom"/>
          </w:tcPr>
          <w:p w14:paraId="7999AEB4" w14:textId="2ED5CC11" w:rsidR="00BB242A" w:rsidRPr="005114CE" w:rsidRDefault="00BB242A" w:rsidP="00444E4B">
            <w:r>
              <w:t>School/College/University:</w:t>
            </w:r>
          </w:p>
        </w:tc>
        <w:tc>
          <w:tcPr>
            <w:tcW w:w="7509" w:type="dxa"/>
            <w:tcBorders>
              <w:bottom w:val="single" w:sz="4" w:space="0" w:color="auto"/>
            </w:tcBorders>
            <w:vAlign w:val="bottom"/>
          </w:tcPr>
          <w:p w14:paraId="17D0366A" w14:textId="28E9AC92" w:rsidR="00BB242A" w:rsidRPr="009C220D" w:rsidRDefault="00BB242A" w:rsidP="00444E4B">
            <w:pPr>
              <w:pStyle w:val="FieldText"/>
            </w:pPr>
          </w:p>
        </w:tc>
      </w:tr>
      <w:tr w:rsidR="00BB242A" w:rsidRPr="005114CE" w14:paraId="431DFC77" w14:textId="77777777" w:rsidTr="00BB242A">
        <w:trPr>
          <w:gridAfter w:val="1"/>
          <w:wAfter w:w="20" w:type="dxa"/>
          <w:trHeight w:val="360"/>
        </w:trPr>
        <w:tc>
          <w:tcPr>
            <w:tcW w:w="2551" w:type="dxa"/>
            <w:vAlign w:val="bottom"/>
          </w:tcPr>
          <w:p w14:paraId="353680C7" w14:textId="2A869B77" w:rsidR="00BB242A" w:rsidRPr="005114CE" w:rsidRDefault="00BB242A" w:rsidP="00444E4B">
            <w:r>
              <w:t>Course (incl. subjects):</w:t>
            </w:r>
          </w:p>
        </w:tc>
        <w:tc>
          <w:tcPr>
            <w:tcW w:w="7509" w:type="dxa"/>
            <w:tcBorders>
              <w:top w:val="single" w:sz="4" w:space="0" w:color="auto"/>
              <w:bottom w:val="single" w:sz="4" w:space="0" w:color="auto"/>
            </w:tcBorders>
            <w:vAlign w:val="bottom"/>
          </w:tcPr>
          <w:p w14:paraId="06F71BF4" w14:textId="7F61EB8B" w:rsidR="00BB242A" w:rsidRPr="009C220D" w:rsidRDefault="00BB242A" w:rsidP="00444E4B">
            <w:pPr>
              <w:pStyle w:val="FieldText"/>
            </w:pPr>
          </w:p>
        </w:tc>
      </w:tr>
      <w:tr w:rsidR="00BB242A" w:rsidRPr="005114CE" w14:paraId="59F9D65A" w14:textId="77777777" w:rsidTr="00BB242A">
        <w:trPr>
          <w:trHeight w:val="360"/>
        </w:trPr>
        <w:tc>
          <w:tcPr>
            <w:tcW w:w="2551" w:type="dxa"/>
            <w:vAlign w:val="bottom"/>
          </w:tcPr>
          <w:p w14:paraId="706B4CC0" w14:textId="46DD154A" w:rsidR="00BB242A" w:rsidRPr="005114CE" w:rsidRDefault="00BB242A" w:rsidP="00444E4B">
            <w:r>
              <w:t>Year or level of study:</w:t>
            </w:r>
          </w:p>
        </w:tc>
        <w:tc>
          <w:tcPr>
            <w:tcW w:w="7529" w:type="dxa"/>
            <w:gridSpan w:val="2"/>
            <w:tcBorders>
              <w:bottom w:val="single" w:sz="4" w:space="0" w:color="auto"/>
            </w:tcBorders>
            <w:vAlign w:val="bottom"/>
          </w:tcPr>
          <w:p w14:paraId="5F6C54B0" w14:textId="77777777" w:rsidR="00BB242A" w:rsidRPr="005114CE" w:rsidRDefault="00BB242A" w:rsidP="00444E4B">
            <w:pPr>
              <w:pStyle w:val="FieldText"/>
            </w:pPr>
          </w:p>
        </w:tc>
      </w:tr>
      <w:tr w:rsidR="00BB242A" w:rsidRPr="005114CE" w14:paraId="7C281078" w14:textId="77777777" w:rsidTr="00BB242A">
        <w:trPr>
          <w:gridAfter w:val="1"/>
          <w:wAfter w:w="20" w:type="dxa"/>
          <w:trHeight w:val="360"/>
        </w:trPr>
        <w:tc>
          <w:tcPr>
            <w:tcW w:w="2551" w:type="dxa"/>
            <w:vAlign w:val="bottom"/>
          </w:tcPr>
          <w:p w14:paraId="3E617357" w14:textId="5951DC9C" w:rsidR="00BB242A" w:rsidRPr="005114CE" w:rsidRDefault="00BB242A" w:rsidP="00444E4B">
            <w:r>
              <w:t>Teacher/Tutor:</w:t>
            </w:r>
          </w:p>
        </w:tc>
        <w:tc>
          <w:tcPr>
            <w:tcW w:w="7509" w:type="dxa"/>
            <w:tcBorders>
              <w:top w:val="single" w:sz="4" w:space="0" w:color="auto"/>
              <w:bottom w:val="single" w:sz="4" w:space="0" w:color="auto"/>
            </w:tcBorders>
            <w:vAlign w:val="bottom"/>
          </w:tcPr>
          <w:p w14:paraId="3B92B682" w14:textId="77777777" w:rsidR="00BB242A" w:rsidRPr="009C220D" w:rsidRDefault="00BB242A" w:rsidP="00444E4B">
            <w:pPr>
              <w:pStyle w:val="FieldText"/>
            </w:pPr>
          </w:p>
        </w:tc>
      </w:tr>
      <w:tr w:rsidR="00BB242A" w:rsidRPr="005114CE" w14:paraId="0726ABA6" w14:textId="77777777" w:rsidTr="00BB242A">
        <w:trPr>
          <w:gridAfter w:val="1"/>
          <w:wAfter w:w="20" w:type="dxa"/>
          <w:trHeight w:val="360"/>
        </w:trPr>
        <w:tc>
          <w:tcPr>
            <w:tcW w:w="2551" w:type="dxa"/>
            <w:vAlign w:val="bottom"/>
          </w:tcPr>
          <w:p w14:paraId="280CC62E" w14:textId="6036AADB" w:rsidR="00BB242A" w:rsidRPr="005114CE" w:rsidRDefault="00BB242A" w:rsidP="00444E4B">
            <w:r>
              <w:t>Teacher/Tutor Email:</w:t>
            </w:r>
          </w:p>
        </w:tc>
        <w:tc>
          <w:tcPr>
            <w:tcW w:w="7509" w:type="dxa"/>
            <w:tcBorders>
              <w:top w:val="single" w:sz="4" w:space="0" w:color="auto"/>
              <w:bottom w:val="single" w:sz="4" w:space="0" w:color="auto"/>
            </w:tcBorders>
            <w:vAlign w:val="bottom"/>
          </w:tcPr>
          <w:p w14:paraId="0D1B8C7C" w14:textId="77777777" w:rsidR="00BB242A" w:rsidRPr="009C220D" w:rsidRDefault="00BB242A" w:rsidP="00444E4B">
            <w:pPr>
              <w:pStyle w:val="FieldText"/>
            </w:pPr>
          </w:p>
        </w:tc>
      </w:tr>
    </w:tbl>
    <w:p w14:paraId="0FA0A062" w14:textId="77777777" w:rsidR="00330050" w:rsidRDefault="00330050"/>
    <w:p w14:paraId="226CAE33" w14:textId="410DA07E" w:rsidR="00330050" w:rsidRDefault="0075694F" w:rsidP="0075694F">
      <w:pPr>
        <w:pStyle w:val="Heading2"/>
      </w:pPr>
      <w:r>
        <w:t xml:space="preserve">Health </w:t>
      </w:r>
    </w:p>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3D277DD0" w14:textId="77777777" w:rsidTr="00693299">
        <w:tc>
          <w:tcPr>
            <w:tcW w:w="8647" w:type="dxa"/>
            <w:vAlign w:val="bottom"/>
          </w:tcPr>
          <w:p w14:paraId="52FB4160" w14:textId="2E99C1E3" w:rsidR="0075694F" w:rsidRPr="005114CE" w:rsidRDefault="0075694F" w:rsidP="00444E4B">
            <w:r>
              <w:t>Do you have any medical conditions affecting your mobility</w:t>
            </w:r>
            <w:r w:rsidRPr="005114CE">
              <w:t>?</w:t>
            </w:r>
            <w:r>
              <w:t xml:space="preserve">   </w:t>
            </w:r>
          </w:p>
        </w:tc>
        <w:tc>
          <w:tcPr>
            <w:tcW w:w="709" w:type="dxa"/>
            <w:vAlign w:val="bottom"/>
          </w:tcPr>
          <w:p w14:paraId="0C07E435" w14:textId="729EBD85" w:rsidR="0075694F" w:rsidRPr="00D6155E" w:rsidRDefault="00693299" w:rsidP="00444E4B">
            <w:pPr>
              <w:pStyle w:val="Checkbox"/>
            </w:pPr>
            <w:r>
              <w:t>YES</w:t>
            </w:r>
          </w:p>
          <w:p w14:paraId="25CA810C" w14:textId="1585EBA5" w:rsidR="0075694F" w:rsidRPr="005114CE" w:rsidRDefault="00621E9E" w:rsidP="00444E4B">
            <w:pPr>
              <w:pStyle w:val="Checkbox"/>
            </w:pPr>
            <w:sdt>
              <w:sdtPr>
                <w:alias w:val="YES"/>
                <w:tag w:val="Yes"/>
                <w:id w:val="2135294773"/>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64C58140" w14:textId="09FE98DE" w:rsidR="0075694F" w:rsidRPr="009C220D" w:rsidRDefault="00693299" w:rsidP="00444E4B">
            <w:pPr>
              <w:pStyle w:val="Checkbox"/>
            </w:pPr>
            <w:r>
              <w:t>NO</w:t>
            </w:r>
          </w:p>
          <w:sdt>
            <w:sdtPr>
              <w:alias w:val="NO"/>
              <w:tag w:val="No"/>
              <w:id w:val="1350910675"/>
              <w14:checkbox>
                <w14:checked w14:val="0"/>
                <w14:checkedState w14:val="2612" w14:font="MS Gothic"/>
                <w14:uncheckedState w14:val="2610" w14:font="MS Gothic"/>
              </w14:checkbox>
            </w:sdtPr>
            <w:sdtEndPr/>
            <w:sdtContent>
              <w:p w14:paraId="07FC5091" w14:textId="30AF7092" w:rsidR="0075694F" w:rsidRPr="00D6155E" w:rsidRDefault="00693299" w:rsidP="00444E4B">
                <w:pPr>
                  <w:pStyle w:val="Checkbox"/>
                </w:pPr>
                <w:r>
                  <w:rPr>
                    <w:rFonts w:ascii="MS Gothic" w:eastAsia="MS Gothic" w:hAnsi="MS Gothic" w:hint="eastAsia"/>
                  </w:rPr>
                  <w:t>☐</w:t>
                </w:r>
              </w:p>
            </w:sdtContent>
          </w:sdt>
        </w:tc>
      </w:tr>
    </w:tbl>
    <w:p w14:paraId="2F125B25" w14:textId="77777777" w:rsidR="0075694F" w:rsidRDefault="0075694F" w:rsidP="0075694F"/>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699EB2EB" w14:textId="77777777" w:rsidTr="0075694F">
        <w:tc>
          <w:tcPr>
            <w:tcW w:w="8647" w:type="dxa"/>
            <w:vAlign w:val="bottom"/>
          </w:tcPr>
          <w:p w14:paraId="6E3F7853" w14:textId="3204913C" w:rsidR="0075694F" w:rsidRPr="005114CE" w:rsidRDefault="0075694F" w:rsidP="00444E4B">
            <w:r>
              <w:t>Are you currently taking any prescription medication</w:t>
            </w:r>
            <w:r w:rsidRPr="005114CE">
              <w:t>?</w:t>
            </w:r>
          </w:p>
        </w:tc>
        <w:tc>
          <w:tcPr>
            <w:tcW w:w="709" w:type="dxa"/>
            <w:vAlign w:val="bottom"/>
          </w:tcPr>
          <w:p w14:paraId="13F7F8D9" w14:textId="1C2D65F6" w:rsidR="0075694F" w:rsidRPr="009C220D" w:rsidRDefault="0075694F" w:rsidP="00444E4B">
            <w:pPr>
              <w:pStyle w:val="Checkbox"/>
            </w:pPr>
          </w:p>
          <w:p w14:paraId="2B125781" w14:textId="65D8BE39" w:rsidR="0075694F" w:rsidRPr="005114CE" w:rsidRDefault="00693299" w:rsidP="00693299">
            <w:pPr>
              <w:pStyle w:val="Checkbox"/>
              <w:jc w:val="left"/>
            </w:pPr>
            <w:r>
              <w:t xml:space="preserve">      </w:t>
            </w:r>
            <w:sdt>
              <w:sdtPr>
                <w:alias w:val="YES"/>
                <w:tag w:val="Yes"/>
                <w:id w:val="-1960410560"/>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79B3ABF4" w14:textId="7B05BB32" w:rsidR="0075694F" w:rsidRPr="009C220D" w:rsidRDefault="0075694F" w:rsidP="00444E4B">
            <w:pPr>
              <w:pStyle w:val="Checkbox"/>
            </w:pPr>
          </w:p>
          <w:p w14:paraId="7CD8A367" w14:textId="153287C0" w:rsidR="0075694F" w:rsidRPr="005114CE" w:rsidRDefault="00693299" w:rsidP="00693299">
            <w:pPr>
              <w:pStyle w:val="Checkbox"/>
              <w:jc w:val="left"/>
            </w:pPr>
            <w:r>
              <w:t xml:space="preserve">      </w:t>
            </w:r>
            <w:sdt>
              <w:sdtPr>
                <w:alias w:val="NO"/>
                <w:tag w:val="No"/>
                <w:id w:val="-1770913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42D8E3" w14:textId="77777777" w:rsidR="0075694F" w:rsidRDefault="0075694F" w:rsidP="0075694F"/>
    <w:tbl>
      <w:tblPr>
        <w:tblW w:w="5000" w:type="pct"/>
        <w:tblLayout w:type="fixed"/>
        <w:tblCellMar>
          <w:left w:w="0" w:type="dxa"/>
          <w:right w:w="0" w:type="dxa"/>
        </w:tblCellMar>
        <w:tblLook w:val="0000" w:firstRow="0" w:lastRow="0" w:firstColumn="0" w:lastColumn="0" w:noHBand="0" w:noVBand="0"/>
      </w:tblPr>
      <w:tblGrid>
        <w:gridCol w:w="8647"/>
        <w:gridCol w:w="709"/>
        <w:gridCol w:w="704"/>
        <w:gridCol w:w="20"/>
      </w:tblGrid>
      <w:tr w:rsidR="0075694F" w:rsidRPr="005114CE" w14:paraId="7C6EB075" w14:textId="77777777" w:rsidTr="0075694F">
        <w:tc>
          <w:tcPr>
            <w:tcW w:w="8647" w:type="dxa"/>
            <w:vAlign w:val="bottom"/>
          </w:tcPr>
          <w:p w14:paraId="07872514" w14:textId="5E536959" w:rsidR="0075694F" w:rsidRPr="005114CE" w:rsidRDefault="0075694F" w:rsidP="00444E4B">
            <w:r>
              <w:t xml:space="preserve">Do you suffer from any allergies (grasses, pollens, fur, feathers, latex, </w:t>
            </w:r>
            <w:proofErr w:type="spellStart"/>
            <w:r>
              <w:t>etc</w:t>
            </w:r>
            <w:proofErr w:type="spellEnd"/>
            <w:r>
              <w:t>)</w:t>
            </w:r>
            <w:r w:rsidRPr="005114CE">
              <w:t>?</w:t>
            </w:r>
            <w:r w:rsidR="00693299">
              <w:t xml:space="preserve">                                                           </w:t>
            </w:r>
          </w:p>
        </w:tc>
        <w:tc>
          <w:tcPr>
            <w:tcW w:w="709" w:type="dxa"/>
            <w:vAlign w:val="bottom"/>
          </w:tcPr>
          <w:p w14:paraId="66A634F9" w14:textId="1C009803" w:rsidR="0075694F" w:rsidRPr="009C220D" w:rsidRDefault="0075694F" w:rsidP="00444E4B">
            <w:pPr>
              <w:pStyle w:val="Checkbox"/>
            </w:pPr>
          </w:p>
          <w:sdt>
            <w:sdtPr>
              <w:alias w:val="YES"/>
              <w:tag w:val="Yes"/>
              <w:id w:val="-213201287"/>
              <w14:checkbox>
                <w14:checked w14:val="0"/>
                <w14:checkedState w14:val="2612" w14:font="MS Gothic"/>
                <w14:uncheckedState w14:val="2610" w14:font="MS Gothic"/>
              </w14:checkbox>
            </w:sdtPr>
            <w:sdtEndPr/>
            <w:sdtContent>
              <w:p w14:paraId="114B23F4" w14:textId="0DE61E92" w:rsidR="0075694F" w:rsidRPr="005114CE" w:rsidRDefault="00B804DD" w:rsidP="00444E4B">
                <w:pPr>
                  <w:pStyle w:val="Checkbox"/>
                </w:pPr>
                <w:r>
                  <w:rPr>
                    <w:rFonts w:ascii="MS Gothic" w:eastAsia="MS Gothic" w:hAnsi="MS Gothic" w:hint="eastAsia"/>
                  </w:rPr>
                  <w:t>☐</w:t>
                </w:r>
              </w:p>
            </w:sdtContent>
          </w:sdt>
        </w:tc>
        <w:tc>
          <w:tcPr>
            <w:tcW w:w="704" w:type="dxa"/>
            <w:vAlign w:val="bottom"/>
          </w:tcPr>
          <w:p w14:paraId="77826CF2" w14:textId="2036C7D2" w:rsidR="0075694F" w:rsidRPr="005114CE" w:rsidRDefault="00693299" w:rsidP="00693299">
            <w:pPr>
              <w:pStyle w:val="Checkbox"/>
              <w:jc w:val="left"/>
            </w:pPr>
            <w:r>
              <w:t xml:space="preserve">      </w:t>
            </w:r>
            <w:sdt>
              <w:sdtPr>
                <w:alias w:val="NO"/>
                <w:tag w:val="No"/>
                <w:id w:val="1525671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 w:type="dxa"/>
            <w:vAlign w:val="bottom"/>
          </w:tcPr>
          <w:p w14:paraId="619A6DAF" w14:textId="77777777" w:rsidR="0075694F" w:rsidRPr="005114CE" w:rsidRDefault="0075694F" w:rsidP="00444E4B"/>
        </w:tc>
      </w:tr>
      <w:tr w:rsidR="0075694F" w:rsidRPr="005114CE" w14:paraId="4296B095" w14:textId="77777777" w:rsidTr="0075694F">
        <w:tc>
          <w:tcPr>
            <w:tcW w:w="8647" w:type="dxa"/>
            <w:vAlign w:val="bottom"/>
          </w:tcPr>
          <w:p w14:paraId="29015530" w14:textId="77777777" w:rsidR="0075694F" w:rsidRDefault="0075694F" w:rsidP="00444E4B"/>
        </w:tc>
        <w:tc>
          <w:tcPr>
            <w:tcW w:w="709" w:type="dxa"/>
            <w:vAlign w:val="bottom"/>
          </w:tcPr>
          <w:p w14:paraId="332DEC21" w14:textId="77777777" w:rsidR="0075694F" w:rsidRDefault="0075694F" w:rsidP="00444E4B">
            <w:pPr>
              <w:pStyle w:val="Checkbox"/>
            </w:pPr>
          </w:p>
        </w:tc>
        <w:tc>
          <w:tcPr>
            <w:tcW w:w="704" w:type="dxa"/>
            <w:vAlign w:val="bottom"/>
          </w:tcPr>
          <w:p w14:paraId="03C871BA" w14:textId="77777777" w:rsidR="0075694F" w:rsidRDefault="0075694F" w:rsidP="00444E4B">
            <w:pPr>
              <w:pStyle w:val="Checkbox"/>
            </w:pPr>
          </w:p>
        </w:tc>
        <w:tc>
          <w:tcPr>
            <w:tcW w:w="20" w:type="dxa"/>
            <w:vAlign w:val="bottom"/>
          </w:tcPr>
          <w:p w14:paraId="3BBFA7D7" w14:textId="77777777" w:rsidR="0075694F" w:rsidRPr="005114CE" w:rsidRDefault="0075694F" w:rsidP="00444E4B"/>
        </w:tc>
      </w:tr>
      <w:tr w:rsidR="0075694F" w:rsidRPr="005114CE" w14:paraId="6F9028F0" w14:textId="77777777" w:rsidTr="0075694F">
        <w:tc>
          <w:tcPr>
            <w:tcW w:w="8647" w:type="dxa"/>
            <w:vAlign w:val="bottom"/>
          </w:tcPr>
          <w:p w14:paraId="6A782794" w14:textId="1CBAD7E1" w:rsidR="0075694F" w:rsidRDefault="0075694F" w:rsidP="00444E4B">
            <w:r>
              <w:t>Do you suffer from dermatitis, asthma, eczema?</w:t>
            </w:r>
          </w:p>
        </w:tc>
        <w:tc>
          <w:tcPr>
            <w:tcW w:w="709" w:type="dxa"/>
            <w:vAlign w:val="bottom"/>
          </w:tcPr>
          <w:p w14:paraId="5CDB203A" w14:textId="55222652" w:rsidR="0075694F" w:rsidRPr="009C220D" w:rsidRDefault="0075694F" w:rsidP="0075694F">
            <w:pPr>
              <w:pStyle w:val="Checkbox"/>
            </w:pPr>
          </w:p>
          <w:sdt>
            <w:sdtPr>
              <w:alias w:val="YES"/>
              <w:tag w:val="Yes"/>
              <w:id w:val="-766930710"/>
              <w14:checkbox>
                <w14:checked w14:val="0"/>
                <w14:checkedState w14:val="2612" w14:font="MS Gothic"/>
                <w14:uncheckedState w14:val="2610" w14:font="MS Gothic"/>
              </w14:checkbox>
            </w:sdtPr>
            <w:sdtEndPr/>
            <w:sdtContent>
              <w:p w14:paraId="1E9335AE" w14:textId="69585EF7" w:rsidR="0075694F" w:rsidRDefault="00693299" w:rsidP="0075694F">
                <w:pPr>
                  <w:pStyle w:val="Checkbox"/>
                </w:pPr>
                <w:r>
                  <w:rPr>
                    <w:rFonts w:ascii="MS Gothic" w:eastAsia="MS Gothic" w:hAnsi="MS Gothic" w:hint="eastAsia"/>
                  </w:rPr>
                  <w:t>☐</w:t>
                </w:r>
              </w:p>
            </w:sdtContent>
          </w:sdt>
        </w:tc>
        <w:tc>
          <w:tcPr>
            <w:tcW w:w="704" w:type="dxa"/>
            <w:vAlign w:val="bottom"/>
          </w:tcPr>
          <w:p w14:paraId="7F591B63" w14:textId="1C8A40A0" w:rsidR="0075694F" w:rsidRPr="009C220D" w:rsidRDefault="0075694F" w:rsidP="0075694F">
            <w:pPr>
              <w:pStyle w:val="Checkbox"/>
            </w:pPr>
          </w:p>
          <w:p w14:paraId="107F10AE" w14:textId="344E215C" w:rsidR="0075694F" w:rsidRDefault="00693299" w:rsidP="00693299">
            <w:pPr>
              <w:pStyle w:val="Checkbox"/>
              <w:jc w:val="left"/>
            </w:pPr>
            <w:r>
              <w:t xml:space="preserve">      </w:t>
            </w:r>
            <w:sdt>
              <w:sdtPr>
                <w:alias w:val="NO"/>
                <w:tag w:val="No"/>
                <w:id w:val="1889598845"/>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20" w:type="dxa"/>
            <w:vAlign w:val="bottom"/>
          </w:tcPr>
          <w:p w14:paraId="75AFAD16" w14:textId="77777777" w:rsidR="0075694F" w:rsidRPr="005114CE" w:rsidRDefault="0075694F" w:rsidP="00444E4B"/>
        </w:tc>
      </w:tr>
      <w:tr w:rsidR="0075694F" w:rsidRPr="005114CE" w14:paraId="09099F69" w14:textId="77777777" w:rsidTr="0075694F">
        <w:tc>
          <w:tcPr>
            <w:tcW w:w="8647" w:type="dxa"/>
            <w:vAlign w:val="bottom"/>
          </w:tcPr>
          <w:p w14:paraId="274B7F41" w14:textId="77777777" w:rsidR="0075694F" w:rsidRDefault="0075694F" w:rsidP="00444E4B"/>
        </w:tc>
        <w:tc>
          <w:tcPr>
            <w:tcW w:w="709" w:type="dxa"/>
            <w:vAlign w:val="bottom"/>
          </w:tcPr>
          <w:p w14:paraId="165DA88C" w14:textId="77777777" w:rsidR="0075694F" w:rsidRDefault="0075694F" w:rsidP="0075694F">
            <w:pPr>
              <w:pStyle w:val="Checkbox"/>
            </w:pPr>
          </w:p>
        </w:tc>
        <w:tc>
          <w:tcPr>
            <w:tcW w:w="704" w:type="dxa"/>
            <w:vAlign w:val="bottom"/>
          </w:tcPr>
          <w:p w14:paraId="2217C4B9" w14:textId="77777777" w:rsidR="0075694F" w:rsidRDefault="0075694F" w:rsidP="0075694F">
            <w:pPr>
              <w:pStyle w:val="Checkbox"/>
            </w:pPr>
          </w:p>
        </w:tc>
        <w:tc>
          <w:tcPr>
            <w:tcW w:w="20" w:type="dxa"/>
            <w:vAlign w:val="bottom"/>
          </w:tcPr>
          <w:p w14:paraId="04E2BA16" w14:textId="77777777" w:rsidR="0075694F" w:rsidRPr="005114CE" w:rsidRDefault="0075694F" w:rsidP="00444E4B"/>
        </w:tc>
      </w:tr>
      <w:tr w:rsidR="0075694F" w:rsidRPr="005114CE" w14:paraId="1ECD622B" w14:textId="77777777" w:rsidTr="0075694F">
        <w:tc>
          <w:tcPr>
            <w:tcW w:w="8647" w:type="dxa"/>
            <w:vAlign w:val="bottom"/>
          </w:tcPr>
          <w:p w14:paraId="315AB7FA" w14:textId="63E741C7" w:rsidR="0075694F" w:rsidRDefault="0075694F" w:rsidP="0075694F">
            <w:r>
              <w:t>Have you been vaccinated against tetanus?</w:t>
            </w:r>
          </w:p>
        </w:tc>
        <w:tc>
          <w:tcPr>
            <w:tcW w:w="709" w:type="dxa"/>
            <w:vAlign w:val="bottom"/>
          </w:tcPr>
          <w:p w14:paraId="0050CDD6" w14:textId="658183B3" w:rsidR="0075694F" w:rsidRDefault="00693299" w:rsidP="00693299">
            <w:pPr>
              <w:pStyle w:val="Checkbox"/>
              <w:jc w:val="left"/>
            </w:pPr>
            <w:r>
              <w:t xml:space="preserve">      </w:t>
            </w:r>
            <w:sdt>
              <w:sdtPr>
                <w:alias w:val="YES"/>
                <w:tag w:val="Yes"/>
                <w:id w:val="512428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4" w:type="dxa"/>
            <w:vAlign w:val="bottom"/>
          </w:tcPr>
          <w:p w14:paraId="39D36156" w14:textId="1906CEB9" w:rsidR="0075694F" w:rsidRPr="009C220D" w:rsidRDefault="0075694F" w:rsidP="0075694F">
            <w:pPr>
              <w:pStyle w:val="Checkbox"/>
            </w:pPr>
          </w:p>
          <w:sdt>
            <w:sdtPr>
              <w:alias w:val="NO"/>
              <w:tag w:val="No"/>
              <w:id w:val="1783612423"/>
              <w14:checkbox>
                <w14:checked w14:val="0"/>
                <w14:checkedState w14:val="2612" w14:font="MS Gothic"/>
                <w14:uncheckedState w14:val="2610" w14:font="MS Gothic"/>
              </w14:checkbox>
            </w:sdtPr>
            <w:sdtEndPr/>
            <w:sdtContent>
              <w:p w14:paraId="36F54051" w14:textId="573826D6" w:rsidR="0075694F" w:rsidRDefault="00693299" w:rsidP="0075694F">
                <w:pPr>
                  <w:pStyle w:val="Checkbox"/>
                </w:pPr>
                <w:r>
                  <w:rPr>
                    <w:rFonts w:ascii="MS Gothic" w:eastAsia="MS Gothic" w:hAnsi="MS Gothic" w:hint="eastAsia"/>
                  </w:rPr>
                  <w:t>☐</w:t>
                </w:r>
              </w:p>
            </w:sdtContent>
          </w:sdt>
        </w:tc>
        <w:tc>
          <w:tcPr>
            <w:tcW w:w="20" w:type="dxa"/>
            <w:vAlign w:val="bottom"/>
          </w:tcPr>
          <w:p w14:paraId="79B13865" w14:textId="77777777" w:rsidR="0075694F" w:rsidRPr="005114CE" w:rsidRDefault="0075694F" w:rsidP="0075694F"/>
        </w:tc>
      </w:tr>
      <w:tr w:rsidR="0075694F" w:rsidRPr="005114CE" w14:paraId="62E36368" w14:textId="77777777" w:rsidTr="0075694F">
        <w:tc>
          <w:tcPr>
            <w:tcW w:w="8647" w:type="dxa"/>
            <w:vAlign w:val="bottom"/>
          </w:tcPr>
          <w:p w14:paraId="7AE79895" w14:textId="77777777" w:rsidR="0075694F" w:rsidRDefault="0075694F" w:rsidP="0075694F"/>
        </w:tc>
        <w:tc>
          <w:tcPr>
            <w:tcW w:w="709" w:type="dxa"/>
            <w:vAlign w:val="bottom"/>
          </w:tcPr>
          <w:p w14:paraId="21D57DA6" w14:textId="77777777" w:rsidR="0075694F" w:rsidRDefault="0075694F" w:rsidP="0075694F">
            <w:pPr>
              <w:pStyle w:val="Checkbox"/>
            </w:pPr>
          </w:p>
        </w:tc>
        <w:tc>
          <w:tcPr>
            <w:tcW w:w="704" w:type="dxa"/>
            <w:vAlign w:val="bottom"/>
          </w:tcPr>
          <w:p w14:paraId="164203FA" w14:textId="77777777" w:rsidR="0075694F" w:rsidRDefault="0075694F" w:rsidP="0075694F">
            <w:pPr>
              <w:pStyle w:val="Checkbox"/>
            </w:pPr>
          </w:p>
        </w:tc>
        <w:tc>
          <w:tcPr>
            <w:tcW w:w="20" w:type="dxa"/>
            <w:vAlign w:val="bottom"/>
          </w:tcPr>
          <w:p w14:paraId="7D9F49E9" w14:textId="77777777" w:rsidR="0075694F" w:rsidRPr="005114CE" w:rsidRDefault="0075694F" w:rsidP="0075694F"/>
        </w:tc>
      </w:tr>
      <w:tr w:rsidR="00B765CA" w:rsidRPr="005114CE" w14:paraId="2B91437E" w14:textId="77777777" w:rsidTr="0075694F">
        <w:tc>
          <w:tcPr>
            <w:tcW w:w="8647" w:type="dxa"/>
            <w:vAlign w:val="bottom"/>
          </w:tcPr>
          <w:p w14:paraId="1A4875DA" w14:textId="77777777" w:rsidR="00B765CA" w:rsidRDefault="00B765CA" w:rsidP="0075694F"/>
          <w:p w14:paraId="2239A267" w14:textId="34629061" w:rsidR="00B765CA" w:rsidRDefault="00B765CA" w:rsidP="0075694F"/>
          <w:p w14:paraId="4449976E" w14:textId="77777777" w:rsidR="00B804DD" w:rsidRDefault="00B804DD" w:rsidP="0075694F"/>
          <w:p w14:paraId="56AE4271" w14:textId="68DDDB79" w:rsidR="00B765CA" w:rsidRDefault="00B765CA" w:rsidP="0075694F"/>
        </w:tc>
        <w:tc>
          <w:tcPr>
            <w:tcW w:w="709" w:type="dxa"/>
            <w:vAlign w:val="bottom"/>
          </w:tcPr>
          <w:p w14:paraId="7637D23F" w14:textId="77777777" w:rsidR="00B765CA" w:rsidRDefault="00B765CA" w:rsidP="0075694F">
            <w:pPr>
              <w:pStyle w:val="Checkbox"/>
            </w:pPr>
          </w:p>
        </w:tc>
        <w:tc>
          <w:tcPr>
            <w:tcW w:w="704" w:type="dxa"/>
            <w:vAlign w:val="bottom"/>
          </w:tcPr>
          <w:p w14:paraId="5689BBFD" w14:textId="77777777" w:rsidR="00B765CA" w:rsidRDefault="00B765CA" w:rsidP="0075694F">
            <w:pPr>
              <w:pStyle w:val="Checkbox"/>
            </w:pPr>
          </w:p>
        </w:tc>
        <w:tc>
          <w:tcPr>
            <w:tcW w:w="20" w:type="dxa"/>
            <w:vAlign w:val="bottom"/>
          </w:tcPr>
          <w:p w14:paraId="7CFDB18C" w14:textId="77777777" w:rsidR="00B765CA" w:rsidRPr="005114CE" w:rsidRDefault="00B765CA" w:rsidP="0075694F"/>
        </w:tc>
      </w:tr>
      <w:tr w:rsidR="0075694F" w:rsidRPr="005114CE" w14:paraId="15DE2EC8" w14:textId="77777777" w:rsidTr="0075694F">
        <w:tc>
          <w:tcPr>
            <w:tcW w:w="8647" w:type="dxa"/>
            <w:vAlign w:val="bottom"/>
          </w:tcPr>
          <w:p w14:paraId="79CEBDBB" w14:textId="1CB5B241" w:rsidR="0075694F" w:rsidRDefault="0075694F" w:rsidP="0075694F">
            <w:r>
              <w:lastRenderedPageBreak/>
              <w:t>Do you suffer from any other medical condition we should know about?</w:t>
            </w:r>
          </w:p>
        </w:tc>
        <w:tc>
          <w:tcPr>
            <w:tcW w:w="709" w:type="dxa"/>
            <w:vAlign w:val="bottom"/>
          </w:tcPr>
          <w:p w14:paraId="6586864C" w14:textId="77777777" w:rsidR="0075694F" w:rsidRPr="009C220D" w:rsidRDefault="0075694F" w:rsidP="0075694F">
            <w:pPr>
              <w:pStyle w:val="Checkbox"/>
            </w:pPr>
            <w:r>
              <w:t>YES</w:t>
            </w:r>
          </w:p>
          <w:sdt>
            <w:sdtPr>
              <w:alias w:val="YES"/>
              <w:tag w:val="Yes"/>
              <w:id w:val="-1805536850"/>
              <w14:checkbox>
                <w14:checked w14:val="0"/>
                <w14:checkedState w14:val="2612" w14:font="MS Gothic"/>
                <w14:uncheckedState w14:val="2610" w14:font="MS Gothic"/>
              </w14:checkbox>
            </w:sdtPr>
            <w:sdtEndPr/>
            <w:sdtContent>
              <w:p w14:paraId="0B51998F" w14:textId="71E9237C" w:rsidR="0075694F" w:rsidRDefault="009F7198" w:rsidP="0075694F">
                <w:pPr>
                  <w:pStyle w:val="Checkbox"/>
                </w:pPr>
                <w:r>
                  <w:rPr>
                    <w:rFonts w:ascii="MS Gothic" w:eastAsia="MS Gothic" w:hAnsi="MS Gothic" w:hint="eastAsia"/>
                  </w:rPr>
                  <w:t>☐</w:t>
                </w:r>
              </w:p>
            </w:sdtContent>
          </w:sdt>
        </w:tc>
        <w:tc>
          <w:tcPr>
            <w:tcW w:w="704" w:type="dxa"/>
            <w:vAlign w:val="bottom"/>
          </w:tcPr>
          <w:p w14:paraId="7066B13B" w14:textId="77777777" w:rsidR="0075694F" w:rsidRPr="009C220D" w:rsidRDefault="0075694F" w:rsidP="0075694F">
            <w:pPr>
              <w:pStyle w:val="Checkbox"/>
            </w:pPr>
            <w:r>
              <w:t>NO</w:t>
            </w:r>
          </w:p>
          <w:sdt>
            <w:sdtPr>
              <w:alias w:val="NO"/>
              <w:tag w:val="No"/>
              <w:id w:val="-416100613"/>
              <w14:checkbox>
                <w14:checked w14:val="0"/>
                <w14:checkedState w14:val="2612" w14:font="MS Gothic"/>
                <w14:uncheckedState w14:val="2610" w14:font="MS Gothic"/>
              </w14:checkbox>
            </w:sdtPr>
            <w:sdtEndPr/>
            <w:sdtContent>
              <w:p w14:paraId="547CC8B5" w14:textId="6BD18DD9" w:rsidR="0075694F" w:rsidRDefault="00693299" w:rsidP="0075694F">
                <w:pPr>
                  <w:pStyle w:val="Checkbox"/>
                </w:pPr>
                <w:r>
                  <w:rPr>
                    <w:rFonts w:ascii="MS Gothic" w:eastAsia="MS Gothic" w:hAnsi="MS Gothic" w:hint="eastAsia"/>
                  </w:rPr>
                  <w:t>☐</w:t>
                </w:r>
              </w:p>
            </w:sdtContent>
          </w:sdt>
        </w:tc>
        <w:tc>
          <w:tcPr>
            <w:tcW w:w="20" w:type="dxa"/>
            <w:vAlign w:val="bottom"/>
          </w:tcPr>
          <w:p w14:paraId="522CA5B7" w14:textId="77777777" w:rsidR="0075694F" w:rsidRPr="005114CE" w:rsidRDefault="0075694F" w:rsidP="0075694F"/>
        </w:tc>
      </w:tr>
    </w:tbl>
    <w:p w14:paraId="3D746932" w14:textId="77777777" w:rsidR="0075694F" w:rsidRDefault="0075694F" w:rsidP="0075694F"/>
    <w:tbl>
      <w:tblPr>
        <w:tblW w:w="5000" w:type="pct"/>
        <w:tblLayout w:type="fixed"/>
        <w:tblCellMar>
          <w:left w:w="0" w:type="dxa"/>
          <w:right w:w="0" w:type="dxa"/>
        </w:tblCellMar>
        <w:tblLook w:val="0000" w:firstRow="0" w:lastRow="0" w:firstColumn="0" w:lastColumn="0" w:noHBand="0" w:noVBand="0"/>
      </w:tblPr>
      <w:tblGrid>
        <w:gridCol w:w="1332"/>
        <w:gridCol w:w="8748"/>
      </w:tblGrid>
      <w:tr w:rsidR="0075694F" w:rsidRPr="005114CE" w14:paraId="563B2529" w14:textId="77777777" w:rsidTr="00222ADE">
        <w:trPr>
          <w:trHeight w:val="288"/>
        </w:trPr>
        <w:tc>
          <w:tcPr>
            <w:tcW w:w="1332" w:type="dxa"/>
            <w:vAlign w:val="bottom"/>
          </w:tcPr>
          <w:p w14:paraId="35F48432" w14:textId="17766055" w:rsidR="0075694F" w:rsidRPr="005114CE" w:rsidRDefault="0075694F" w:rsidP="00444E4B">
            <w:r w:rsidRPr="005114CE">
              <w:t xml:space="preserve">If yes, </w:t>
            </w:r>
            <w:r w:rsidR="00222ADE">
              <w:t>details</w:t>
            </w:r>
            <w:r w:rsidRPr="005114CE">
              <w:t>:</w:t>
            </w:r>
          </w:p>
        </w:tc>
        <w:tc>
          <w:tcPr>
            <w:tcW w:w="8748" w:type="dxa"/>
            <w:tcBorders>
              <w:bottom w:val="single" w:sz="4" w:space="0" w:color="auto"/>
            </w:tcBorders>
            <w:vAlign w:val="bottom"/>
          </w:tcPr>
          <w:p w14:paraId="008054A0" w14:textId="0B1545A5" w:rsidR="0075694F" w:rsidRPr="009C220D" w:rsidRDefault="0075694F" w:rsidP="00444E4B">
            <w:pPr>
              <w:pStyle w:val="FieldText"/>
            </w:pPr>
          </w:p>
        </w:tc>
      </w:tr>
      <w:tr w:rsidR="0075694F" w:rsidRPr="005114CE" w14:paraId="2113D720" w14:textId="77777777" w:rsidTr="00222ADE">
        <w:trPr>
          <w:trHeight w:val="288"/>
        </w:trPr>
        <w:tc>
          <w:tcPr>
            <w:tcW w:w="1332" w:type="dxa"/>
            <w:vAlign w:val="bottom"/>
          </w:tcPr>
          <w:p w14:paraId="4A969AB8" w14:textId="77777777" w:rsidR="0075694F" w:rsidRPr="005114CE" w:rsidRDefault="0075694F" w:rsidP="00444E4B"/>
        </w:tc>
        <w:tc>
          <w:tcPr>
            <w:tcW w:w="8748" w:type="dxa"/>
            <w:tcBorders>
              <w:top w:val="single" w:sz="4" w:space="0" w:color="auto"/>
              <w:bottom w:val="single" w:sz="4" w:space="0" w:color="auto"/>
            </w:tcBorders>
            <w:vAlign w:val="bottom"/>
          </w:tcPr>
          <w:p w14:paraId="0EBA6DD2" w14:textId="77777777" w:rsidR="0075694F" w:rsidRPr="009C220D" w:rsidRDefault="0075694F" w:rsidP="00444E4B">
            <w:pPr>
              <w:pStyle w:val="FieldText"/>
            </w:pPr>
          </w:p>
        </w:tc>
      </w:tr>
    </w:tbl>
    <w:p w14:paraId="1A25A16C" w14:textId="1130A531" w:rsidR="00330050" w:rsidRDefault="00330050"/>
    <w:p w14:paraId="123E15FB" w14:textId="2ECA993D" w:rsidR="0075694F" w:rsidRDefault="0075694F">
      <w:r>
        <w:t>Working in a zoo often requires physical activity that includes heavy lifting, carrying cleaning equipment and feed supplies, lots of walking, as well as other activities such as talking with visitors, and using technology (</w:t>
      </w:r>
      <w:proofErr w:type="spellStart"/>
      <w:r>
        <w:t>eg.</w:t>
      </w:r>
      <w:proofErr w:type="spellEnd"/>
      <w:r>
        <w:t xml:space="preserve"> Computers). We also operate in warm-to-hot buildings that are maintained at tropical temperatures. We need to know if there is any reason why you may have difficulty</w:t>
      </w:r>
      <w:r w:rsidR="00F82E19">
        <w:t xml:space="preserve"> in such conditions:</w:t>
      </w:r>
    </w:p>
    <w:tbl>
      <w:tblPr>
        <w:tblW w:w="5000" w:type="pct"/>
        <w:tblLayout w:type="fixed"/>
        <w:tblCellMar>
          <w:left w:w="0" w:type="dxa"/>
          <w:right w:w="0" w:type="dxa"/>
        </w:tblCellMar>
        <w:tblLook w:val="0000" w:firstRow="0" w:lastRow="0" w:firstColumn="0" w:lastColumn="0" w:noHBand="0" w:noVBand="0"/>
      </w:tblPr>
      <w:tblGrid>
        <w:gridCol w:w="1332"/>
        <w:gridCol w:w="8748"/>
      </w:tblGrid>
      <w:tr w:rsidR="00F82E19" w:rsidRPr="005114CE" w14:paraId="5BE0BDA2" w14:textId="77777777" w:rsidTr="00222ADE">
        <w:trPr>
          <w:trHeight w:val="288"/>
        </w:trPr>
        <w:tc>
          <w:tcPr>
            <w:tcW w:w="1332" w:type="dxa"/>
            <w:vAlign w:val="bottom"/>
          </w:tcPr>
          <w:p w14:paraId="50CC7ACC" w14:textId="77777777" w:rsidR="00F82E19" w:rsidRPr="005114CE" w:rsidRDefault="00F82E19" w:rsidP="00444E4B"/>
        </w:tc>
        <w:tc>
          <w:tcPr>
            <w:tcW w:w="8748" w:type="dxa"/>
            <w:tcBorders>
              <w:bottom w:val="single" w:sz="4" w:space="0" w:color="auto"/>
            </w:tcBorders>
            <w:vAlign w:val="bottom"/>
          </w:tcPr>
          <w:p w14:paraId="4F8FD4BA" w14:textId="1CD1A786" w:rsidR="00F82E19" w:rsidRPr="009C220D" w:rsidRDefault="00F82E19" w:rsidP="00444E4B">
            <w:pPr>
              <w:pStyle w:val="FieldText"/>
            </w:pPr>
          </w:p>
        </w:tc>
      </w:tr>
      <w:tr w:rsidR="00F82E19" w:rsidRPr="005114CE" w14:paraId="7CA08D9D" w14:textId="77777777" w:rsidTr="00222ADE">
        <w:trPr>
          <w:trHeight w:val="288"/>
        </w:trPr>
        <w:tc>
          <w:tcPr>
            <w:tcW w:w="1332" w:type="dxa"/>
            <w:vAlign w:val="bottom"/>
          </w:tcPr>
          <w:p w14:paraId="58F505BA" w14:textId="77777777" w:rsidR="00F82E19" w:rsidRPr="005114CE" w:rsidRDefault="00F82E19" w:rsidP="00444E4B"/>
        </w:tc>
        <w:tc>
          <w:tcPr>
            <w:tcW w:w="8748" w:type="dxa"/>
            <w:tcBorders>
              <w:top w:val="single" w:sz="4" w:space="0" w:color="auto"/>
              <w:bottom w:val="single" w:sz="4" w:space="0" w:color="auto"/>
            </w:tcBorders>
            <w:vAlign w:val="bottom"/>
          </w:tcPr>
          <w:p w14:paraId="4AE98BAF" w14:textId="4A1B3271" w:rsidR="00F82E19" w:rsidRPr="009C220D" w:rsidRDefault="00F82E19" w:rsidP="00444E4B">
            <w:pPr>
              <w:pStyle w:val="FieldText"/>
            </w:pPr>
          </w:p>
        </w:tc>
      </w:tr>
      <w:tr w:rsidR="00F82E19" w:rsidRPr="005114CE" w14:paraId="5A8DB0EC" w14:textId="77777777" w:rsidTr="00444E4B">
        <w:trPr>
          <w:trHeight w:val="288"/>
        </w:trPr>
        <w:tc>
          <w:tcPr>
            <w:tcW w:w="1332" w:type="dxa"/>
            <w:vAlign w:val="bottom"/>
          </w:tcPr>
          <w:p w14:paraId="2FCA2CDB" w14:textId="77777777" w:rsidR="00F82E19" w:rsidRPr="005114CE" w:rsidRDefault="00F82E19" w:rsidP="00444E4B"/>
        </w:tc>
        <w:tc>
          <w:tcPr>
            <w:tcW w:w="8748" w:type="dxa"/>
            <w:tcBorders>
              <w:bottom w:val="single" w:sz="4" w:space="0" w:color="auto"/>
            </w:tcBorders>
            <w:vAlign w:val="bottom"/>
          </w:tcPr>
          <w:p w14:paraId="7A278E5E" w14:textId="399030A1" w:rsidR="00F82E19" w:rsidRPr="009C220D" w:rsidRDefault="00F82E19" w:rsidP="00444E4B">
            <w:pPr>
              <w:pStyle w:val="FieldText"/>
            </w:pPr>
          </w:p>
        </w:tc>
      </w:tr>
      <w:tr w:rsidR="00F82E19" w:rsidRPr="005114CE" w14:paraId="371533EF" w14:textId="77777777" w:rsidTr="00444E4B">
        <w:trPr>
          <w:trHeight w:val="288"/>
        </w:trPr>
        <w:tc>
          <w:tcPr>
            <w:tcW w:w="1332" w:type="dxa"/>
            <w:vAlign w:val="bottom"/>
          </w:tcPr>
          <w:p w14:paraId="48FAE742" w14:textId="77777777" w:rsidR="00F82E19" w:rsidRPr="005114CE" w:rsidRDefault="00F82E19" w:rsidP="00444E4B"/>
        </w:tc>
        <w:tc>
          <w:tcPr>
            <w:tcW w:w="8748" w:type="dxa"/>
            <w:tcBorders>
              <w:bottom w:val="single" w:sz="4" w:space="0" w:color="auto"/>
            </w:tcBorders>
            <w:vAlign w:val="bottom"/>
          </w:tcPr>
          <w:p w14:paraId="5C86B687" w14:textId="5F7AFB65" w:rsidR="00F82E19" w:rsidRPr="009C220D" w:rsidRDefault="00F82E19" w:rsidP="00444E4B">
            <w:pPr>
              <w:pStyle w:val="FieldText"/>
            </w:pPr>
          </w:p>
        </w:tc>
      </w:tr>
    </w:tbl>
    <w:p w14:paraId="2D658BF5" w14:textId="3665C675" w:rsidR="00F82E19" w:rsidRDefault="00F82E19"/>
    <w:p w14:paraId="797B4B3F" w14:textId="559BAC08" w:rsidR="00F82E19" w:rsidRDefault="00F82E19" w:rsidP="00F82E19">
      <w:pPr>
        <w:pStyle w:val="Heading2"/>
      </w:pPr>
      <w:r>
        <w:t>Hobbies and Interests</w:t>
      </w:r>
    </w:p>
    <w:p w14:paraId="502382C0" w14:textId="7D5BE367" w:rsidR="00F82E19" w:rsidRDefault="00F82E19" w:rsidP="00F82E19"/>
    <w:p w14:paraId="492FD696" w14:textId="1B6BF6A4" w:rsidR="00F82E19" w:rsidRDefault="00F82E19" w:rsidP="00F82E19">
      <w:r>
        <w:t>What are your main hobbies and interests?</w:t>
      </w:r>
    </w:p>
    <w:tbl>
      <w:tblPr>
        <w:tblW w:w="5000" w:type="pct"/>
        <w:tblLayout w:type="fixed"/>
        <w:tblCellMar>
          <w:left w:w="0" w:type="dxa"/>
          <w:right w:w="0" w:type="dxa"/>
        </w:tblCellMar>
        <w:tblLook w:val="0000" w:firstRow="0" w:lastRow="0" w:firstColumn="0" w:lastColumn="0" w:noHBand="0" w:noVBand="0"/>
      </w:tblPr>
      <w:tblGrid>
        <w:gridCol w:w="1332"/>
        <w:gridCol w:w="8748"/>
      </w:tblGrid>
      <w:tr w:rsidR="00F82E19" w:rsidRPr="005114CE" w14:paraId="4FD4066D" w14:textId="77777777" w:rsidTr="00222ADE">
        <w:trPr>
          <w:trHeight w:val="288"/>
        </w:trPr>
        <w:tc>
          <w:tcPr>
            <w:tcW w:w="1332" w:type="dxa"/>
            <w:vAlign w:val="bottom"/>
          </w:tcPr>
          <w:p w14:paraId="7A280A9D" w14:textId="77777777" w:rsidR="00F82E19" w:rsidRPr="005114CE" w:rsidRDefault="00F82E19" w:rsidP="00444E4B"/>
        </w:tc>
        <w:tc>
          <w:tcPr>
            <w:tcW w:w="8748" w:type="dxa"/>
            <w:tcBorders>
              <w:bottom w:val="single" w:sz="4" w:space="0" w:color="auto"/>
            </w:tcBorders>
            <w:vAlign w:val="bottom"/>
          </w:tcPr>
          <w:p w14:paraId="6D2C1950" w14:textId="5DBC1146" w:rsidR="00985094" w:rsidRPr="009C220D" w:rsidRDefault="00985094" w:rsidP="00444E4B">
            <w:pPr>
              <w:pStyle w:val="FieldText"/>
            </w:pPr>
          </w:p>
        </w:tc>
      </w:tr>
      <w:tr w:rsidR="00F82E19" w:rsidRPr="005114CE" w14:paraId="4994F289" w14:textId="77777777" w:rsidTr="00222ADE">
        <w:trPr>
          <w:trHeight w:val="288"/>
        </w:trPr>
        <w:tc>
          <w:tcPr>
            <w:tcW w:w="1332" w:type="dxa"/>
            <w:vAlign w:val="bottom"/>
          </w:tcPr>
          <w:p w14:paraId="6FD2516C" w14:textId="77777777" w:rsidR="00F82E19" w:rsidRPr="005114CE" w:rsidRDefault="00F82E19" w:rsidP="00444E4B"/>
        </w:tc>
        <w:tc>
          <w:tcPr>
            <w:tcW w:w="8748" w:type="dxa"/>
            <w:tcBorders>
              <w:top w:val="single" w:sz="4" w:space="0" w:color="auto"/>
              <w:bottom w:val="single" w:sz="4" w:space="0" w:color="auto"/>
            </w:tcBorders>
            <w:vAlign w:val="bottom"/>
          </w:tcPr>
          <w:p w14:paraId="728A9577" w14:textId="7E0867C9" w:rsidR="00F82E19" w:rsidRPr="009C220D" w:rsidRDefault="00F82E19" w:rsidP="00444E4B">
            <w:pPr>
              <w:pStyle w:val="FieldText"/>
            </w:pPr>
          </w:p>
        </w:tc>
      </w:tr>
      <w:tr w:rsidR="00F82E19" w:rsidRPr="005114CE" w14:paraId="07D939FC" w14:textId="77777777" w:rsidTr="00444E4B">
        <w:trPr>
          <w:trHeight w:val="288"/>
        </w:trPr>
        <w:tc>
          <w:tcPr>
            <w:tcW w:w="1332" w:type="dxa"/>
            <w:vAlign w:val="bottom"/>
          </w:tcPr>
          <w:p w14:paraId="36CFA0C8" w14:textId="77777777" w:rsidR="00F82E19" w:rsidRPr="005114CE" w:rsidRDefault="00F82E19" w:rsidP="00444E4B"/>
        </w:tc>
        <w:tc>
          <w:tcPr>
            <w:tcW w:w="8748" w:type="dxa"/>
            <w:tcBorders>
              <w:bottom w:val="single" w:sz="4" w:space="0" w:color="auto"/>
            </w:tcBorders>
            <w:vAlign w:val="bottom"/>
          </w:tcPr>
          <w:p w14:paraId="5657F830" w14:textId="337D991D" w:rsidR="00F82E19" w:rsidRPr="009C220D" w:rsidRDefault="00F82E19" w:rsidP="00444E4B">
            <w:pPr>
              <w:pStyle w:val="FieldText"/>
            </w:pPr>
          </w:p>
        </w:tc>
      </w:tr>
    </w:tbl>
    <w:p w14:paraId="17E1A6C8" w14:textId="722958CB" w:rsidR="00F82E19" w:rsidRDefault="00F82E19" w:rsidP="00F82E19"/>
    <w:p w14:paraId="37405A95" w14:textId="51F7E092" w:rsidR="00F82E19" w:rsidRDefault="00F82E19" w:rsidP="00F82E19">
      <w:r>
        <w:t>Why do you wish to carry out your Work Experience at Crocodiles of the World?</w:t>
      </w:r>
    </w:p>
    <w:tbl>
      <w:tblPr>
        <w:tblW w:w="5000" w:type="pct"/>
        <w:tblLayout w:type="fixed"/>
        <w:tblCellMar>
          <w:left w:w="0" w:type="dxa"/>
          <w:right w:w="0" w:type="dxa"/>
        </w:tblCellMar>
        <w:tblLook w:val="0000" w:firstRow="0" w:lastRow="0" w:firstColumn="0" w:lastColumn="0" w:noHBand="0" w:noVBand="0"/>
      </w:tblPr>
      <w:tblGrid>
        <w:gridCol w:w="1332"/>
        <w:gridCol w:w="8748"/>
      </w:tblGrid>
      <w:tr w:rsidR="00F82E19" w:rsidRPr="005114CE" w14:paraId="0D549638" w14:textId="77777777" w:rsidTr="00444E4B">
        <w:trPr>
          <w:trHeight w:val="288"/>
        </w:trPr>
        <w:tc>
          <w:tcPr>
            <w:tcW w:w="1332" w:type="dxa"/>
            <w:vAlign w:val="bottom"/>
          </w:tcPr>
          <w:p w14:paraId="1DBCB501" w14:textId="77777777" w:rsidR="00F82E19" w:rsidRPr="005114CE" w:rsidRDefault="00F82E19" w:rsidP="00444E4B"/>
        </w:tc>
        <w:tc>
          <w:tcPr>
            <w:tcW w:w="8748" w:type="dxa"/>
            <w:tcBorders>
              <w:bottom w:val="single" w:sz="4" w:space="0" w:color="auto"/>
            </w:tcBorders>
            <w:vAlign w:val="bottom"/>
          </w:tcPr>
          <w:p w14:paraId="6B789E0F" w14:textId="7441C7B7" w:rsidR="00F82E19" w:rsidRPr="009C220D" w:rsidRDefault="00F82E19" w:rsidP="00444E4B">
            <w:pPr>
              <w:pStyle w:val="FieldText"/>
            </w:pPr>
          </w:p>
        </w:tc>
      </w:tr>
      <w:tr w:rsidR="00F82E19" w:rsidRPr="005114CE" w14:paraId="5DC1CFFB" w14:textId="77777777" w:rsidTr="00F82E19">
        <w:trPr>
          <w:trHeight w:val="288"/>
        </w:trPr>
        <w:tc>
          <w:tcPr>
            <w:tcW w:w="1332" w:type="dxa"/>
            <w:vAlign w:val="bottom"/>
          </w:tcPr>
          <w:p w14:paraId="0113A40F" w14:textId="77777777" w:rsidR="00F82E19" w:rsidRPr="005114CE" w:rsidRDefault="00F82E19" w:rsidP="00444E4B"/>
        </w:tc>
        <w:tc>
          <w:tcPr>
            <w:tcW w:w="8748" w:type="dxa"/>
            <w:tcBorders>
              <w:bottom w:val="single" w:sz="4" w:space="0" w:color="auto"/>
            </w:tcBorders>
            <w:vAlign w:val="bottom"/>
          </w:tcPr>
          <w:p w14:paraId="69899263" w14:textId="2CB80E0C" w:rsidR="00F82E19" w:rsidRPr="009C220D" w:rsidRDefault="00F82E19" w:rsidP="00444E4B">
            <w:pPr>
              <w:pStyle w:val="FieldText"/>
            </w:pPr>
          </w:p>
        </w:tc>
      </w:tr>
      <w:tr w:rsidR="00F82E19" w:rsidRPr="005114CE" w14:paraId="093AD211" w14:textId="77777777" w:rsidTr="00F82E19">
        <w:trPr>
          <w:trHeight w:val="288"/>
        </w:trPr>
        <w:tc>
          <w:tcPr>
            <w:tcW w:w="1332" w:type="dxa"/>
            <w:vAlign w:val="bottom"/>
          </w:tcPr>
          <w:p w14:paraId="6F54CAB0" w14:textId="77777777" w:rsidR="00F82E19" w:rsidRPr="005114CE" w:rsidRDefault="00F82E19" w:rsidP="00444E4B"/>
        </w:tc>
        <w:tc>
          <w:tcPr>
            <w:tcW w:w="8748" w:type="dxa"/>
            <w:tcBorders>
              <w:bottom w:val="single" w:sz="4" w:space="0" w:color="auto"/>
            </w:tcBorders>
            <w:vAlign w:val="bottom"/>
          </w:tcPr>
          <w:p w14:paraId="22F0C178" w14:textId="6F37E54A" w:rsidR="00F82E19" w:rsidRPr="009C220D" w:rsidRDefault="00F82E19" w:rsidP="00444E4B">
            <w:pPr>
              <w:pStyle w:val="FieldText"/>
            </w:pPr>
          </w:p>
        </w:tc>
      </w:tr>
    </w:tbl>
    <w:p w14:paraId="2D6F3122" w14:textId="77777777" w:rsidR="00F82E19" w:rsidRPr="00F82E19" w:rsidRDefault="00F82E19" w:rsidP="00F82E19"/>
    <w:p w14:paraId="7D4340DB" w14:textId="57969FC9" w:rsidR="00871876" w:rsidRDefault="00871876" w:rsidP="00871876">
      <w:pPr>
        <w:pStyle w:val="Heading2"/>
      </w:pPr>
      <w:r w:rsidRPr="009C220D">
        <w:t>Disclaimer and Signature</w:t>
      </w:r>
    </w:p>
    <w:p w14:paraId="487CC0BB" w14:textId="77777777" w:rsidR="00BB242A" w:rsidRPr="00BB242A" w:rsidRDefault="00BB242A" w:rsidP="00BB242A"/>
    <w:p w14:paraId="0486BE2F" w14:textId="6B536E9A" w:rsidR="00871876" w:rsidRPr="00871876" w:rsidRDefault="00871876" w:rsidP="00490804">
      <w:pPr>
        <w:pStyle w:val="Italic"/>
      </w:pPr>
      <w:r w:rsidRPr="005114CE">
        <w:t xml:space="preserve">I certify that my answers are true and complete to the best of my knowledge.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211C61B" w14:textId="77777777" w:rsidTr="00330050">
        <w:trPr>
          <w:trHeight w:val="432"/>
        </w:trPr>
        <w:tc>
          <w:tcPr>
            <w:tcW w:w="1072" w:type="dxa"/>
            <w:vAlign w:val="bottom"/>
          </w:tcPr>
          <w:p w14:paraId="403AC8AC" w14:textId="77777777" w:rsidR="000D2539" w:rsidRPr="005114CE" w:rsidRDefault="000D2539" w:rsidP="00490804">
            <w:r w:rsidRPr="005114CE">
              <w:t>Signature:</w:t>
            </w:r>
          </w:p>
        </w:tc>
        <w:tc>
          <w:tcPr>
            <w:tcW w:w="6145" w:type="dxa"/>
            <w:tcBorders>
              <w:bottom w:val="single" w:sz="4" w:space="0" w:color="auto"/>
            </w:tcBorders>
            <w:vAlign w:val="bottom"/>
          </w:tcPr>
          <w:p w14:paraId="2A313FC9" w14:textId="77777777" w:rsidR="000D2539" w:rsidRPr="005114CE" w:rsidRDefault="000D2539" w:rsidP="00682C69">
            <w:pPr>
              <w:pStyle w:val="FieldText"/>
            </w:pPr>
          </w:p>
        </w:tc>
        <w:tc>
          <w:tcPr>
            <w:tcW w:w="674" w:type="dxa"/>
            <w:vAlign w:val="bottom"/>
          </w:tcPr>
          <w:p w14:paraId="3E68B891" w14:textId="77777777" w:rsidR="000D2539" w:rsidRPr="005114CE" w:rsidRDefault="000D2539" w:rsidP="00C92A3C">
            <w:pPr>
              <w:pStyle w:val="Heading4"/>
            </w:pPr>
            <w:r w:rsidRPr="005114CE">
              <w:t>Date:</w:t>
            </w:r>
          </w:p>
        </w:tc>
        <w:sdt>
          <w:sdtPr>
            <w:id w:val="-365603981"/>
            <w:placeholder>
              <w:docPart w:val="DefaultPlaceholder_-1854013437"/>
            </w:placeholder>
            <w:showingPlcHdr/>
            <w:date>
              <w:dateFormat w:val="dd/MM/yyyy"/>
              <w:lid w:val="en-GB"/>
              <w:storeMappedDataAs w:val="dateTime"/>
              <w:calendar w:val="gregorian"/>
            </w:date>
          </w:sdtPr>
          <w:sdtEndPr/>
          <w:sdtContent>
            <w:tc>
              <w:tcPr>
                <w:tcW w:w="2189" w:type="dxa"/>
                <w:tcBorders>
                  <w:bottom w:val="single" w:sz="4" w:space="0" w:color="auto"/>
                </w:tcBorders>
                <w:vAlign w:val="bottom"/>
              </w:tcPr>
              <w:p w14:paraId="527D7581" w14:textId="645DFFCB" w:rsidR="000D2539" w:rsidRPr="005114CE" w:rsidRDefault="00E172FB" w:rsidP="00682C69">
                <w:pPr>
                  <w:pStyle w:val="FieldText"/>
                </w:pPr>
                <w:r w:rsidRPr="009745D4">
                  <w:rPr>
                    <w:rStyle w:val="PlaceholderText"/>
                  </w:rPr>
                  <w:t>Click or tap to enter a date.</w:t>
                </w:r>
              </w:p>
            </w:tc>
          </w:sdtContent>
        </w:sdt>
      </w:tr>
    </w:tbl>
    <w:p w14:paraId="6EE9D764" w14:textId="309995DE" w:rsidR="005F6E87" w:rsidRDefault="005F6E87" w:rsidP="004E34C6"/>
    <w:p w14:paraId="0F172843" w14:textId="0670582D" w:rsidR="00F82E19" w:rsidRDefault="00F82E19" w:rsidP="004E34C6"/>
    <w:p w14:paraId="1EF374EA" w14:textId="423AB0B6" w:rsidR="00F82E19" w:rsidRDefault="00F82E19" w:rsidP="00F82E19">
      <w:pPr>
        <w:pStyle w:val="Heading2"/>
      </w:pPr>
      <w:r>
        <w:t>Office use only</w:t>
      </w:r>
    </w:p>
    <w:p w14:paraId="609A076A" w14:textId="101B4A6C" w:rsidR="00F82E19" w:rsidRDefault="00F82E19" w:rsidP="00F82E1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3541"/>
        <w:gridCol w:w="3671"/>
        <w:gridCol w:w="2844"/>
      </w:tblGrid>
      <w:tr w:rsidR="00F82E19" w:rsidRPr="00F82E19" w14:paraId="271951EF" w14:textId="77777777" w:rsidTr="00222ADE">
        <w:trPr>
          <w:trHeight w:val="432"/>
        </w:trPr>
        <w:tc>
          <w:tcPr>
            <w:tcW w:w="3544" w:type="dxa"/>
            <w:shd w:val="clear" w:color="auto" w:fill="F2F2F2" w:themeFill="background1" w:themeFillShade="F2"/>
            <w:vAlign w:val="bottom"/>
          </w:tcPr>
          <w:p w14:paraId="1971A11F" w14:textId="297CA700" w:rsidR="00F82E19" w:rsidRPr="00F82E19" w:rsidRDefault="00F82E19" w:rsidP="00444E4B">
            <w:pPr>
              <w:rPr>
                <w:i/>
              </w:rPr>
            </w:pPr>
            <w:r w:rsidRPr="00F82E19">
              <w:rPr>
                <w:i/>
              </w:rPr>
              <w:t>Accepted</w:t>
            </w:r>
          </w:p>
        </w:tc>
        <w:tc>
          <w:tcPr>
            <w:tcW w:w="3674" w:type="dxa"/>
            <w:shd w:val="clear" w:color="auto" w:fill="F2F2F2" w:themeFill="background1" w:themeFillShade="F2"/>
            <w:vAlign w:val="bottom"/>
          </w:tcPr>
          <w:p w14:paraId="373EDC42" w14:textId="5662732D" w:rsidR="00F82E19" w:rsidRPr="00F82E19" w:rsidRDefault="00F82E19" w:rsidP="00444E4B">
            <w:pPr>
              <w:pStyle w:val="FieldText"/>
              <w:rPr>
                <w:b w:val="0"/>
                <w:i/>
              </w:rPr>
            </w:pPr>
            <w:r w:rsidRPr="00F82E19">
              <w:rPr>
                <w:b w:val="0"/>
                <w:i/>
              </w:rPr>
              <w:t>Declined</w:t>
            </w:r>
          </w:p>
        </w:tc>
        <w:tc>
          <w:tcPr>
            <w:tcW w:w="2847" w:type="dxa"/>
            <w:shd w:val="clear" w:color="auto" w:fill="F2F2F2" w:themeFill="background1" w:themeFillShade="F2"/>
            <w:vAlign w:val="bottom"/>
          </w:tcPr>
          <w:p w14:paraId="01949A16" w14:textId="3FAFFB2E" w:rsidR="00F82E19" w:rsidRPr="00F82E19" w:rsidRDefault="00F82E19" w:rsidP="00F82E19">
            <w:pPr>
              <w:pStyle w:val="Heading4"/>
              <w:jc w:val="left"/>
              <w:rPr>
                <w:i/>
              </w:rPr>
            </w:pPr>
            <w:r w:rsidRPr="00F82E19">
              <w:rPr>
                <w:i/>
              </w:rPr>
              <w:t xml:space="preserve">Start Date:                                       </w:t>
            </w:r>
          </w:p>
        </w:tc>
      </w:tr>
    </w:tbl>
    <w:p w14:paraId="0202CDB5" w14:textId="4F01CACE" w:rsidR="00F82E19" w:rsidRPr="00F82E19" w:rsidRDefault="00F82E19" w:rsidP="00F82E19"/>
    <w:sectPr w:rsidR="00F82E19" w:rsidRPr="00F82E19"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B104B" w14:textId="77777777" w:rsidR="00621E9E" w:rsidRDefault="00621E9E" w:rsidP="00176E67">
      <w:r>
        <w:separator/>
      </w:r>
    </w:p>
  </w:endnote>
  <w:endnote w:type="continuationSeparator" w:id="0">
    <w:p w14:paraId="564D5A83" w14:textId="77777777" w:rsidR="00621E9E" w:rsidRDefault="00621E9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3573BE48" w14:textId="77777777" w:rsidR="00176E67" w:rsidRDefault="00B765CA">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F40C" w14:textId="77777777" w:rsidR="00621E9E" w:rsidRDefault="00621E9E" w:rsidP="00176E67">
      <w:r>
        <w:separator/>
      </w:r>
    </w:p>
  </w:footnote>
  <w:footnote w:type="continuationSeparator" w:id="0">
    <w:p w14:paraId="4D85266D" w14:textId="77777777" w:rsidR="00621E9E" w:rsidRDefault="00621E9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6A"/>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22ADE"/>
    <w:rsid w:val="00250014"/>
    <w:rsid w:val="00275BB5"/>
    <w:rsid w:val="00280559"/>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21E9E"/>
    <w:rsid w:val="0063459A"/>
    <w:rsid w:val="0066126B"/>
    <w:rsid w:val="00682C69"/>
    <w:rsid w:val="00691C3E"/>
    <w:rsid w:val="00693299"/>
    <w:rsid w:val="006D2635"/>
    <w:rsid w:val="006D779C"/>
    <w:rsid w:val="006E4F63"/>
    <w:rsid w:val="006E729E"/>
    <w:rsid w:val="00722A00"/>
    <w:rsid w:val="00724FA4"/>
    <w:rsid w:val="007325A9"/>
    <w:rsid w:val="0075451A"/>
    <w:rsid w:val="0075694F"/>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4D39"/>
    <w:rsid w:val="00856C35"/>
    <w:rsid w:val="00871876"/>
    <w:rsid w:val="008753A7"/>
    <w:rsid w:val="0088782D"/>
    <w:rsid w:val="008B7081"/>
    <w:rsid w:val="008D7A67"/>
    <w:rsid w:val="008F2F8A"/>
    <w:rsid w:val="008F5BCD"/>
    <w:rsid w:val="00902964"/>
    <w:rsid w:val="00911E6A"/>
    <w:rsid w:val="00920507"/>
    <w:rsid w:val="00933455"/>
    <w:rsid w:val="0094790F"/>
    <w:rsid w:val="00966B90"/>
    <w:rsid w:val="009737B7"/>
    <w:rsid w:val="009802C4"/>
    <w:rsid w:val="00985094"/>
    <w:rsid w:val="009976D9"/>
    <w:rsid w:val="00997A3E"/>
    <w:rsid w:val="009A12D5"/>
    <w:rsid w:val="009A4EA3"/>
    <w:rsid w:val="009A55DC"/>
    <w:rsid w:val="009C220D"/>
    <w:rsid w:val="009F7198"/>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765CA"/>
    <w:rsid w:val="00B804DD"/>
    <w:rsid w:val="00B90EC2"/>
    <w:rsid w:val="00BA268F"/>
    <w:rsid w:val="00BB242A"/>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72FB"/>
    <w:rsid w:val="00E20DDA"/>
    <w:rsid w:val="00E32A8B"/>
    <w:rsid w:val="00E36054"/>
    <w:rsid w:val="00E37E7B"/>
    <w:rsid w:val="00E46E04"/>
    <w:rsid w:val="00E87396"/>
    <w:rsid w:val="00E96F6F"/>
    <w:rsid w:val="00EA172E"/>
    <w:rsid w:val="00EB478A"/>
    <w:rsid w:val="00EC42A3"/>
    <w:rsid w:val="00F82E1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23491"/>
  <w15:docId w15:val="{72737AD3-A2A3-4392-BE99-02B829A9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693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20Stevenso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E67A908E-FCD4-4373-8CD2-C812A0D79759}"/>
      </w:docPartPr>
      <w:docPartBody>
        <w:p w:rsidR="005B3390" w:rsidRDefault="009C2E13">
          <w:r w:rsidRPr="009745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13"/>
    <w:rsid w:val="005B3390"/>
    <w:rsid w:val="00954B45"/>
    <w:rsid w:val="009C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E13"/>
    <w:rPr>
      <w:color w:val="808080"/>
    </w:rPr>
  </w:style>
  <w:style w:type="paragraph" w:customStyle="1" w:styleId="B1ABF6962C07425583810A0A3B2BB114">
    <w:name w:val="B1ABF6962C07425583810A0A3B2BB114"/>
    <w:rsid w:val="009C2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Colin Stevenson</dc:creator>
  <cp:keywords/>
  <cp:lastModifiedBy>Bex and Will</cp:lastModifiedBy>
  <cp:revision>2</cp:revision>
  <cp:lastPrinted>2002-05-23T18:14:00Z</cp:lastPrinted>
  <dcterms:created xsi:type="dcterms:W3CDTF">2020-08-24T10:45:00Z</dcterms:created>
  <dcterms:modified xsi:type="dcterms:W3CDTF">2020-08-24T10:45:00Z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